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7" w:type="dxa"/>
        <w:tblLayout w:type="fixed"/>
        <w:tblCellMar>
          <w:left w:w="0" w:type="dxa"/>
          <w:right w:w="0" w:type="dxa"/>
        </w:tblCellMar>
        <w:tblLook w:val="0000" w:firstRow="0" w:lastRow="0" w:firstColumn="0" w:lastColumn="0" w:noHBand="0" w:noVBand="0"/>
      </w:tblPr>
      <w:tblGrid>
        <w:gridCol w:w="5485"/>
        <w:gridCol w:w="2902"/>
      </w:tblGrid>
      <w:tr w:rsidR="00471C66" w:rsidRPr="00EF257B" w14:paraId="7D63C366" w14:textId="77777777" w:rsidTr="00EE08D0">
        <w:trPr>
          <w:trHeight w:val="823"/>
        </w:trPr>
        <w:tc>
          <w:tcPr>
            <w:tcW w:w="5485" w:type="dxa"/>
            <w:vAlign w:val="center"/>
          </w:tcPr>
          <w:p w14:paraId="63222E99" w14:textId="77777777" w:rsidR="00471C66" w:rsidRPr="00AD66BB" w:rsidRDefault="00471C66" w:rsidP="00EE08D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774C213A" wp14:editId="3EA3B3F8">
                      <wp:simplePos x="0" y="0"/>
                      <wp:positionH relativeFrom="column">
                        <wp:posOffset>1758315</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AD20" w14:textId="77777777" w:rsidR="00471C66" w:rsidRPr="00AD66BB" w:rsidRDefault="00471C66" w:rsidP="00471C66">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C213A"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14:paraId="1A10AD20" w14:textId="77777777" w:rsidR="00471C66" w:rsidRPr="00AD66BB" w:rsidRDefault="00471C66" w:rsidP="00471C66">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n-US"/>
              </w:rPr>
              <w:drawing>
                <wp:anchor distT="0" distB="0" distL="114300" distR="114300" simplePos="0" relativeHeight="251660288" behindDoc="0" locked="0" layoutInCell="1" allowOverlap="1" wp14:anchorId="293BFB59" wp14:editId="7D265F64">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2902" w:type="dxa"/>
          </w:tcPr>
          <w:p w14:paraId="316292DA" w14:textId="77777777" w:rsidR="00471C66" w:rsidRPr="00AD66BB" w:rsidRDefault="00471C66" w:rsidP="00EE08D0">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DA884EC" w14:textId="77777777" w:rsidR="00471C66" w:rsidRDefault="00471C66" w:rsidP="00EE08D0">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sdt>
            <w:sdtPr>
              <w:rPr>
                <w:rFonts w:ascii="Verdana" w:hAnsi="Verdana"/>
                <w:b/>
                <w:i/>
                <w:color w:val="003CB4"/>
                <w:sz w:val="16"/>
                <w:szCs w:val="16"/>
                <w:lang w:val="en-GB"/>
              </w:rPr>
              <w:id w:val="1091892440"/>
              <w:placeholder>
                <w:docPart w:val="62BD07085A9E46BCA0201440777BB6CB"/>
              </w:placeholder>
              <w:showingPlcHdr/>
            </w:sdtPr>
            <w:sdtContent>
              <w:p w14:paraId="35000F67" w14:textId="77777777" w:rsidR="00471C66" w:rsidRPr="006852C7" w:rsidRDefault="00471C66" w:rsidP="00EE08D0">
                <w:pPr>
                  <w:tabs>
                    <w:tab w:val="left" w:pos="3119"/>
                  </w:tabs>
                  <w:spacing w:after="0"/>
                  <w:jc w:val="left"/>
                  <w:rPr>
                    <w:rFonts w:ascii="Verdana" w:hAnsi="Verdana"/>
                    <w:b/>
                    <w:i/>
                    <w:color w:val="003CB4"/>
                    <w:sz w:val="16"/>
                    <w:szCs w:val="16"/>
                    <w:lang w:val="en-GB"/>
                  </w:rPr>
                </w:pPr>
                <w:r w:rsidRPr="003D3C44">
                  <w:rPr>
                    <w:rStyle w:val="PlaceholderText"/>
                    <w:i/>
                    <w:color w:val="FF0000"/>
                  </w:rPr>
                  <w:t>Click or tap here to enter Participant’s name.</w:t>
                </w:r>
              </w:p>
            </w:sdtContent>
          </w:sdt>
          <w:p w14:paraId="5E5BA8B3" w14:textId="77777777" w:rsidR="00471C66" w:rsidRPr="00967BFC" w:rsidRDefault="00471C66" w:rsidP="00EE08D0">
            <w:pPr>
              <w:pStyle w:val="ZDGName"/>
              <w:rPr>
                <w:lang w:val="en-GB"/>
              </w:rPr>
            </w:pPr>
          </w:p>
        </w:tc>
      </w:tr>
    </w:tbl>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9C665BA" w14:textId="77777777" w:rsidR="00471C66" w:rsidRDefault="00471C66" w:rsidP="00722CE3">
      <w:pPr>
        <w:pStyle w:val="CommentText"/>
        <w:tabs>
          <w:tab w:val="left" w:pos="2552"/>
          <w:tab w:val="left" w:pos="3686"/>
          <w:tab w:val="left" w:pos="5954"/>
        </w:tabs>
        <w:spacing w:after="0"/>
        <w:rPr>
          <w:rFonts w:ascii="Verdana" w:hAnsi="Verdana" w:cs="Calibri"/>
          <w:lang w:val="en-GB"/>
        </w:rPr>
      </w:pPr>
    </w:p>
    <w:p w14:paraId="5E28A52C" w14:textId="4FF1C95A" w:rsidR="00722CE3" w:rsidRDefault="00D97FE7" w:rsidP="00722CE3">
      <w:pPr>
        <w:pStyle w:val="CommentText"/>
        <w:tabs>
          <w:tab w:val="left" w:pos="2552"/>
          <w:tab w:val="left" w:pos="3686"/>
          <w:tab w:val="left" w:pos="5954"/>
        </w:tabs>
        <w:spacing w:after="0"/>
        <w:rPr>
          <w:rFonts w:ascii="Verdana" w:hAnsi="Verdana" w:cs="Calibri"/>
          <w: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 from</w:t>
      </w:r>
      <w:r w:rsidR="00BA7781" w:rsidRPr="00BA7781">
        <w:rPr>
          <w:rFonts w:ascii="Verdana" w:hAnsi="Verdana" w:cs="Calibri"/>
          <w:lang w:val="en-GB"/>
        </w:rPr>
        <w:t xml:space="preserve"> </w:t>
      </w:r>
      <w:sdt>
        <w:sdtPr>
          <w:rPr>
            <w:rFonts w:ascii="Verdana" w:hAnsi="Verdana" w:cs="Calibri"/>
            <w:lang w:val="en-GB"/>
          </w:rPr>
          <w:id w:val="26303595"/>
          <w:placeholder>
            <w:docPart w:val="D4C5ED0BC87E468FA2EE67C1D75EC33B"/>
          </w:placeholder>
          <w:showingPlcHdr/>
          <w:date>
            <w:dateFormat w:val="M/d/yyyy"/>
            <w:lid w:val="en-US"/>
            <w:storeMappedDataAs w:val="dateTime"/>
            <w:calendar w:val="gregorian"/>
          </w:date>
        </w:sdtPr>
        <w:sdtContent>
          <w:r w:rsidR="00BA7781" w:rsidRPr="003D3C44">
            <w:rPr>
              <w:rStyle w:val="PlaceholderText"/>
              <w:i/>
              <w:color w:val="FF0000"/>
            </w:rPr>
            <w:t>enter a date</w:t>
          </w:r>
          <w:r w:rsidR="00BA7781" w:rsidRPr="00575685">
            <w:rPr>
              <w:rStyle w:val="PlaceholderText"/>
              <w:color w:val="FF0000"/>
            </w:rPr>
            <w:t>.</w:t>
          </w:r>
        </w:sdtContent>
      </w:sdt>
      <w:r w:rsidRPr="00F550D9">
        <w:rPr>
          <w:rFonts w:ascii="Verdana" w:hAnsi="Verdana" w:cs="Calibri"/>
          <w:lang w:val="en-GB"/>
        </w:rPr>
        <w:tab/>
        <w:t xml:space="preserve">till </w:t>
      </w:r>
      <w:sdt>
        <w:sdtPr>
          <w:rPr>
            <w:rFonts w:ascii="Verdana" w:hAnsi="Verdana" w:cs="Calibri"/>
            <w:lang w:val="en-GB"/>
          </w:rPr>
          <w:id w:val="1832410157"/>
          <w:placeholder>
            <w:docPart w:val="84E595CD4ADC4A279E3372A7189849BA"/>
          </w:placeholder>
          <w:showingPlcHdr/>
          <w:date>
            <w:dateFormat w:val="M/d/yyyy"/>
            <w:lid w:val="en-US"/>
            <w:storeMappedDataAs w:val="dateTime"/>
            <w:calendar w:val="gregorian"/>
          </w:date>
        </w:sdtPr>
        <w:sdtContent>
          <w:r w:rsidR="00BA7781" w:rsidRPr="003D3C44">
            <w:rPr>
              <w:rStyle w:val="PlaceholderText"/>
              <w:i/>
              <w:color w:val="FF0000"/>
            </w:rPr>
            <w:t>enter a date.</w:t>
          </w:r>
        </w:sdtContent>
      </w:sdt>
    </w:p>
    <w:p w14:paraId="5D72C547" w14:textId="54F7A446" w:rsidR="00887CE1" w:rsidRDefault="00D97FE7" w:rsidP="00722CE3">
      <w:pPr>
        <w:pStyle w:val="CommentText"/>
        <w:tabs>
          <w:tab w:val="left" w:pos="2552"/>
          <w:tab w:val="left" w:pos="3686"/>
          <w:tab w:val="left" w:pos="5954"/>
        </w:tabs>
        <w:spacing w:after="0"/>
        <w:rPr>
          <w:rFonts w:ascii="Verdana" w:hAnsi="Verdana" w:cs="Calibri"/>
          <w:lang w:val="en-GB"/>
        </w:rPr>
      </w:pPr>
      <w:r w:rsidRPr="00722CE3">
        <w:rPr>
          <w:rFonts w:ascii="Verdana" w:hAnsi="Verdana" w:cs="Calibri"/>
          <w:lang w:val="en-GB"/>
        </w:rPr>
        <w:t xml:space="preserve">Duration (days) – excluding travel days: </w:t>
      </w:r>
      <w:r w:rsidR="00722CE3" w:rsidRPr="00722CE3">
        <w:rPr>
          <w:rFonts w:ascii="Verdana" w:hAnsi="Verdana" w:cs="Calibri"/>
          <w:lang w:val="en-GB"/>
        </w:rPr>
        <w:t>5</w:t>
      </w:r>
    </w:p>
    <w:p w14:paraId="3B65F922" w14:textId="77777777" w:rsidR="00722CE3" w:rsidRPr="00722CE3" w:rsidRDefault="00722CE3" w:rsidP="00722CE3">
      <w:pPr>
        <w:pStyle w:val="CommentText"/>
        <w:tabs>
          <w:tab w:val="left" w:pos="2552"/>
          <w:tab w:val="left" w:pos="3686"/>
          <w:tab w:val="left" w:pos="5954"/>
        </w:tabs>
        <w:spacing w:after="0"/>
        <w:rPr>
          <w:rFonts w:ascii="Verdana" w:hAnsi="Verdana" w:cs="Calibri"/>
          <w: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86"/>
        <w:gridCol w:w="2275"/>
        <w:gridCol w:w="211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sdt>
          <w:sdtPr>
            <w:rPr>
              <w:rFonts w:ascii="Verdana" w:hAnsi="Verdana" w:cs="Arial"/>
              <w:b/>
              <w:color w:val="002060"/>
              <w:sz w:val="20"/>
              <w:lang w:val="en-GB"/>
            </w:rPr>
            <w:id w:val="-888797704"/>
            <w:placeholder>
              <w:docPart w:val="6ACA709A20EB47FDA6447ED54E44E8A9"/>
            </w:placeholder>
            <w:showingPlcHdr/>
          </w:sdtPr>
          <w:sdtContent>
            <w:tc>
              <w:tcPr>
                <w:tcW w:w="2232" w:type="dxa"/>
                <w:shd w:val="clear" w:color="auto" w:fill="FFFFFF"/>
              </w:tcPr>
              <w:p w14:paraId="5D72C54A" w14:textId="6CE88E0F" w:rsidR="00377526" w:rsidRPr="007673FA" w:rsidRDefault="005D1089" w:rsidP="00A07EA6">
                <w:pPr>
                  <w:ind w:right="-993"/>
                  <w:jc w:val="left"/>
                  <w:rPr>
                    <w:rFonts w:ascii="Verdana" w:hAnsi="Verdana" w:cs="Arial"/>
                    <w:b/>
                    <w:color w:val="002060"/>
                    <w:sz w:val="20"/>
                    <w:lang w:val="en-GB"/>
                  </w:rPr>
                </w:pPr>
                <w:r w:rsidRPr="003D3C44">
                  <w:rPr>
                    <w:rStyle w:val="PlaceholderText"/>
                    <w:i/>
                    <w:color w:val="FF0000"/>
                  </w:rPr>
                  <w:t>enter</w:t>
                </w:r>
              </w:p>
            </w:tc>
          </w:sdtContent>
        </w:sdt>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sdt>
          <w:sdtPr>
            <w:rPr>
              <w:rFonts w:ascii="Verdana" w:hAnsi="Verdana" w:cs="Arial"/>
              <w:b/>
              <w:color w:val="002060"/>
              <w:sz w:val="20"/>
              <w:lang w:val="en-GB"/>
            </w:rPr>
            <w:id w:val="1667278154"/>
            <w:placeholder>
              <w:docPart w:val="F330933B18F04F8EB1DACB38B80DEADC"/>
            </w:placeholder>
            <w:showingPlcHdr/>
          </w:sdtPr>
          <w:sdtContent>
            <w:tc>
              <w:tcPr>
                <w:tcW w:w="2157" w:type="dxa"/>
                <w:shd w:val="clear" w:color="auto" w:fill="FFFFFF"/>
              </w:tcPr>
              <w:p w14:paraId="5D72C54C" w14:textId="7EF23C20" w:rsidR="00377526" w:rsidRPr="007673FA" w:rsidRDefault="005D1089" w:rsidP="005D1089">
                <w:pPr>
                  <w:ind w:right="-993"/>
                  <w:rPr>
                    <w:rFonts w:ascii="Verdana" w:hAnsi="Verdana" w:cs="Arial"/>
                    <w:b/>
                    <w:color w:val="002060"/>
                    <w:sz w:val="20"/>
                    <w:lang w:val="en-GB"/>
                  </w:rPr>
                </w:pPr>
                <w:r w:rsidRPr="003D3C44">
                  <w:rPr>
                    <w:rStyle w:val="PlaceholderText"/>
                    <w:i/>
                    <w:color w:val="FF0000"/>
                  </w:rPr>
                  <w:t>enter</w:t>
                </w:r>
              </w:p>
            </w:tc>
          </w:sdtContent>
        </w:sdt>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sdt>
          <w:sdtPr>
            <w:rPr>
              <w:rFonts w:ascii="Verdana" w:hAnsi="Verdana" w:cs="Arial"/>
              <w:color w:val="002060"/>
              <w:sz w:val="20"/>
              <w:lang w:val="en-GB"/>
            </w:rPr>
            <w:id w:val="1373884061"/>
            <w:placeholder>
              <w:docPart w:val="A47CC8C7C567456ABB12085D70C9A1C8"/>
            </w:placeholder>
            <w:showingPlcHdr/>
            <w:comboBox>
              <w:listItem w:value="Choose an item."/>
              <w:listItem w:displayText="Junior" w:value="Junior"/>
              <w:listItem w:displayText="Intermediate" w:value="Intermediate"/>
              <w:listItem w:displayText="Senior" w:value="Senior"/>
            </w:comboBox>
          </w:sdtPr>
          <w:sdtContent>
            <w:tc>
              <w:tcPr>
                <w:tcW w:w="2232" w:type="dxa"/>
                <w:shd w:val="clear" w:color="auto" w:fill="FFFFFF"/>
              </w:tcPr>
              <w:p w14:paraId="5D72C54F" w14:textId="4413BC2C" w:rsidR="00377526" w:rsidRPr="007673FA" w:rsidRDefault="005D1089" w:rsidP="00A07EA6">
                <w:pPr>
                  <w:ind w:right="-993"/>
                  <w:jc w:val="left"/>
                  <w:rPr>
                    <w:rFonts w:ascii="Verdana" w:hAnsi="Verdana" w:cs="Arial"/>
                    <w:color w:val="002060"/>
                    <w:sz w:val="20"/>
                    <w:lang w:val="en-GB"/>
                  </w:rPr>
                </w:pPr>
                <w:r>
                  <w:rPr>
                    <w:rStyle w:val="PlaceholderText"/>
                    <w:i/>
                    <w:color w:val="FF0000"/>
                  </w:rPr>
                  <w:t>c</w:t>
                </w:r>
                <w:r w:rsidRPr="003D3C44">
                  <w:rPr>
                    <w:rStyle w:val="PlaceholderText"/>
                    <w:i/>
                    <w:color w:val="FF0000"/>
                  </w:rPr>
                  <w:t>hoose</w:t>
                </w:r>
              </w:p>
            </w:tc>
          </w:sdtContent>
        </w:sdt>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sdt>
          <w:sdtPr>
            <w:rPr>
              <w:rFonts w:ascii="Verdana" w:hAnsi="Verdana" w:cs="Arial"/>
              <w:b/>
              <w:color w:val="002060"/>
              <w:sz w:val="20"/>
              <w:lang w:val="en-GB"/>
            </w:rPr>
            <w:id w:val="84041575"/>
            <w:placeholder>
              <w:docPart w:val="C0CF6A603E2847EABFAFC7E1284D1DCE"/>
            </w:placeholder>
            <w:showingPlcHdr/>
          </w:sdtPr>
          <w:sdtContent>
            <w:tc>
              <w:tcPr>
                <w:tcW w:w="2157" w:type="dxa"/>
                <w:shd w:val="clear" w:color="auto" w:fill="FFFFFF"/>
              </w:tcPr>
              <w:p w14:paraId="5D72C551" w14:textId="1EAEB4FA" w:rsidR="00377526" w:rsidRPr="007673FA" w:rsidRDefault="00471C66" w:rsidP="00471C66">
                <w:pPr>
                  <w:ind w:right="-993"/>
                  <w:jc w:val="left"/>
                  <w:rPr>
                    <w:rFonts w:ascii="Verdana" w:hAnsi="Verdana" w:cs="Arial"/>
                    <w:b/>
                    <w:sz w:val="20"/>
                    <w:lang w:val="en-GB"/>
                  </w:rPr>
                </w:pPr>
                <w:r w:rsidRPr="003D3C44">
                  <w:rPr>
                    <w:rStyle w:val="PlaceholderText"/>
                    <w:i/>
                    <w:color w:val="FF0000"/>
                  </w:rPr>
                  <w:t>enter</w:t>
                </w:r>
              </w:p>
            </w:tc>
          </w:sdtContent>
        </w:sdt>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sdt>
          <w:sdtPr>
            <w:rPr>
              <w:rFonts w:ascii="Verdana" w:hAnsi="Verdana" w:cs="Arial"/>
              <w:color w:val="002060"/>
              <w:sz w:val="20"/>
              <w:lang w:val="en-GB"/>
            </w:rPr>
            <w:id w:val="109865284"/>
            <w:placeholder>
              <w:docPart w:val="38F58880D0624E83A66499F5EB6E5FC1"/>
            </w:placeholder>
            <w:showingPlcHdr/>
            <w:comboBox>
              <w:listItem w:value="Choose an item."/>
              <w:listItem w:displayText="Male" w:value="Male"/>
              <w:listItem w:displayText="Female" w:value="Female"/>
            </w:comboBox>
          </w:sdtPr>
          <w:sdtContent>
            <w:tc>
              <w:tcPr>
                <w:tcW w:w="2232" w:type="dxa"/>
                <w:shd w:val="clear" w:color="auto" w:fill="FFFFFF"/>
              </w:tcPr>
              <w:p w14:paraId="5D72C554" w14:textId="26E82315" w:rsidR="00377526" w:rsidRPr="007673FA" w:rsidRDefault="005D1089" w:rsidP="00A07EA6">
                <w:pPr>
                  <w:ind w:right="-993"/>
                  <w:jc w:val="left"/>
                  <w:rPr>
                    <w:rFonts w:ascii="Verdana" w:hAnsi="Verdana" w:cs="Arial"/>
                    <w:color w:val="002060"/>
                    <w:sz w:val="20"/>
                    <w:lang w:val="en-GB"/>
                  </w:rPr>
                </w:pPr>
                <w:r w:rsidRPr="003D3C44">
                  <w:rPr>
                    <w:rStyle w:val="PlaceholderText"/>
                    <w:i/>
                    <w:color w:val="FF0000"/>
                  </w:rPr>
                  <w:t>choose</w:t>
                </w:r>
              </w:p>
            </w:tc>
          </w:sdtContent>
        </w:sdt>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sdt>
          <w:sdtPr>
            <w:rPr>
              <w:rFonts w:ascii="Verdana" w:hAnsi="Verdana" w:cs="Arial"/>
              <w:b/>
              <w:color w:val="002060"/>
              <w:sz w:val="20"/>
              <w:lang w:val="en-GB"/>
            </w:rPr>
            <w:id w:val="-333612096"/>
            <w:placeholder>
              <w:docPart w:val="53B1B8FEE66D473886FD273F9AA51CEF"/>
            </w:placeholder>
            <w:showingPlcHdr/>
            <w:comboBox>
              <w:listItem w:value="Choose an item."/>
              <w:listItem w:displayText="2020/21" w:value="2020/21"/>
              <w:listItem w:displayText="2021/22" w:value="2021/22"/>
              <w:listItem w:displayText="2022/23" w:value="2022/23"/>
            </w:comboBox>
          </w:sdtPr>
          <w:sdtContent>
            <w:tc>
              <w:tcPr>
                <w:tcW w:w="2157" w:type="dxa"/>
                <w:shd w:val="clear" w:color="auto" w:fill="FFFFFF"/>
              </w:tcPr>
              <w:p w14:paraId="5D72C556" w14:textId="5C0398C3" w:rsidR="00377526" w:rsidRPr="007673FA" w:rsidRDefault="005D1089" w:rsidP="00A07EA6">
                <w:pPr>
                  <w:ind w:right="-993"/>
                  <w:jc w:val="left"/>
                  <w:rPr>
                    <w:rFonts w:ascii="Verdana" w:hAnsi="Verdana" w:cs="Arial"/>
                    <w:b/>
                    <w:color w:val="002060"/>
                    <w:sz w:val="20"/>
                    <w:lang w:val="en-GB"/>
                  </w:rPr>
                </w:pPr>
                <w:r w:rsidRPr="003D3C44">
                  <w:rPr>
                    <w:rStyle w:val="PlaceholderText"/>
                    <w:i/>
                    <w:color w:val="FF0000"/>
                  </w:rPr>
                  <w:t>choose</w:t>
                </w:r>
              </w:p>
            </w:tc>
          </w:sdtContent>
        </w:sdt>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sdt>
          <w:sdtPr>
            <w:rPr>
              <w:rFonts w:ascii="Verdana" w:hAnsi="Verdana" w:cs="Arial"/>
              <w:b/>
              <w:color w:val="002060"/>
              <w:sz w:val="20"/>
              <w:lang w:val="en-GB"/>
            </w:rPr>
            <w:id w:val="-35205338"/>
            <w:placeholder>
              <w:docPart w:val="3BC473C8C6AB4B81B20D3E501FEC7257"/>
            </w:placeholder>
            <w:showingPlcHdr/>
          </w:sdtPr>
          <w:sdtContent>
            <w:tc>
              <w:tcPr>
                <w:tcW w:w="6696" w:type="dxa"/>
                <w:gridSpan w:val="3"/>
                <w:shd w:val="clear" w:color="auto" w:fill="FFFFFF"/>
              </w:tcPr>
              <w:p w14:paraId="5D72C55B" w14:textId="03EDDF2A" w:rsidR="00CC707F" w:rsidRPr="007673FA" w:rsidRDefault="00722CE3" w:rsidP="00722CE3">
                <w:pPr>
                  <w:ind w:right="-993"/>
                  <w:rPr>
                    <w:rFonts w:ascii="Verdana" w:hAnsi="Verdana" w:cs="Arial"/>
                    <w:b/>
                    <w:color w:val="002060"/>
                    <w:sz w:val="20"/>
                    <w:lang w:val="en-GB"/>
                  </w:rPr>
                </w:pPr>
                <w:r>
                  <w:rPr>
                    <w:rStyle w:val="PlaceholderText"/>
                    <w:i/>
                    <w:color w:val="FF0000"/>
                  </w:rPr>
                  <w:t>e</w:t>
                </w:r>
                <w:r w:rsidRPr="003D3C44">
                  <w:rPr>
                    <w:rStyle w:val="PlaceholderText"/>
                    <w:i/>
                    <w:color w:val="FF0000"/>
                  </w:rPr>
                  <w:t>nter</w:t>
                </w:r>
              </w:p>
            </w:tc>
          </w:sdtContent>
        </w:sdt>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7BC26C21" w14:textId="5918A832" w:rsidR="00722CE3" w:rsidRDefault="00722CE3" w:rsidP="00722CE3">
      <w:pPr>
        <w:ind w:right="-992"/>
        <w:jc w:val="left"/>
        <w:rPr>
          <w:rFonts w:ascii="Verdana" w:hAnsi="Verdana" w:cs="Arial"/>
          <w:b/>
          <w:color w:val="002060"/>
          <w:szCs w:val="24"/>
          <w:lang w:val="en-GB"/>
        </w:rPr>
      </w:pPr>
      <w:r>
        <w:rPr>
          <w:rFonts w:ascii="Verdana" w:hAnsi="Verdana" w:cs="Arial"/>
          <w:b/>
          <w:color w:val="002060"/>
          <w:szCs w:val="24"/>
          <w:lang w:val="en-GB"/>
        </w:rPr>
        <w:t xml:space="preserve">The </w:t>
      </w:r>
      <w:r>
        <w:rPr>
          <w:rFonts w:ascii="Verdana" w:hAnsi="Verdana" w:cs="Arial"/>
          <w:b/>
          <w:color w:val="002060"/>
          <w:szCs w:val="24"/>
          <w:lang w:val="en-GB"/>
        </w:rPr>
        <w:t>Sending</w:t>
      </w:r>
      <w:r w:rsidRPr="00A22108">
        <w:rPr>
          <w:rFonts w:ascii="Verdana" w:hAnsi="Verdana" w:cs="Arial"/>
          <w:b/>
          <w:color w:val="002060"/>
          <w:szCs w:val="24"/>
          <w:lang w:val="en-GB"/>
        </w:rPr>
        <w:t xml:space="preserve">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38"/>
        <w:gridCol w:w="1761"/>
        <w:gridCol w:w="2254"/>
        <w:gridCol w:w="3119"/>
      </w:tblGrid>
      <w:tr w:rsidR="00722CE3" w:rsidRPr="00D97FE7" w14:paraId="35BC7F91" w14:textId="77777777" w:rsidTr="00722CE3">
        <w:trPr>
          <w:trHeight w:val="371"/>
        </w:trPr>
        <w:tc>
          <w:tcPr>
            <w:tcW w:w="1638" w:type="dxa"/>
            <w:shd w:val="clear" w:color="auto" w:fill="FFFFFF"/>
          </w:tcPr>
          <w:p w14:paraId="6CBB3442" w14:textId="77777777" w:rsidR="00722CE3" w:rsidRPr="007673FA" w:rsidRDefault="00722CE3" w:rsidP="00EE08D0">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sdt>
          <w:sdtPr>
            <w:rPr>
              <w:rFonts w:ascii="Verdana" w:hAnsi="Verdana" w:cs="Arial"/>
              <w:b/>
              <w:color w:val="002060"/>
              <w:sz w:val="20"/>
              <w:lang w:val="en-GB"/>
            </w:rPr>
            <w:id w:val="-1206870605"/>
            <w:placeholder>
              <w:docPart w:val="98E21D3555F74F4099F5F61595429EE4"/>
            </w:placeholder>
          </w:sdtPr>
          <w:sdtContent>
            <w:tc>
              <w:tcPr>
                <w:tcW w:w="7134" w:type="dxa"/>
                <w:gridSpan w:val="3"/>
                <w:shd w:val="clear" w:color="auto" w:fill="FFFFFF"/>
              </w:tcPr>
              <w:p w14:paraId="64D0B4FF" w14:textId="4038543B" w:rsidR="00722CE3" w:rsidRPr="007673FA" w:rsidRDefault="00722CE3" w:rsidP="00722CE3">
                <w:pPr>
                  <w:ind w:right="-993"/>
                  <w:rPr>
                    <w:rFonts w:ascii="Verdana" w:hAnsi="Verdana" w:cs="Arial"/>
                    <w:b/>
                    <w:color w:val="002060"/>
                    <w:sz w:val="20"/>
                    <w:lang w:val="en-GB"/>
                  </w:rPr>
                </w:pPr>
                <w:r>
                  <w:rPr>
                    <w:rFonts w:ascii="Verdana" w:hAnsi="Verdana" w:cs="Arial"/>
                    <w:b/>
                    <w:color w:val="002060"/>
                    <w:sz w:val="20"/>
                    <w:lang w:val="en-GB"/>
                  </w:rPr>
                  <w:t>University of Sarajevo</w:t>
                </w:r>
              </w:p>
            </w:tc>
          </w:sdtContent>
        </w:sdt>
      </w:tr>
      <w:tr w:rsidR="00722CE3" w:rsidRPr="007673FA" w14:paraId="16675A0A" w14:textId="77777777" w:rsidTr="00722CE3">
        <w:trPr>
          <w:trHeight w:val="371"/>
        </w:trPr>
        <w:tc>
          <w:tcPr>
            <w:tcW w:w="1638" w:type="dxa"/>
            <w:shd w:val="clear" w:color="auto" w:fill="FFFFFF"/>
          </w:tcPr>
          <w:p w14:paraId="1B76AADB" w14:textId="77777777" w:rsidR="00722CE3" w:rsidRPr="00461A0D" w:rsidRDefault="00722CE3" w:rsidP="00EE08D0">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2854A7B" w14:textId="77777777" w:rsidR="00722CE3" w:rsidRPr="00A740AA" w:rsidRDefault="00722CE3" w:rsidP="00EE08D0">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E872FFE" w14:textId="77777777" w:rsidR="00722CE3" w:rsidRPr="007673FA" w:rsidRDefault="00722CE3" w:rsidP="00EE08D0">
            <w:pPr>
              <w:spacing w:after="0"/>
              <w:ind w:right="-993"/>
              <w:jc w:val="left"/>
              <w:rPr>
                <w:rFonts w:ascii="Verdana" w:hAnsi="Verdana" w:cs="Arial"/>
                <w:sz w:val="20"/>
                <w:lang w:val="en-GB"/>
              </w:rPr>
            </w:pPr>
          </w:p>
        </w:tc>
        <w:tc>
          <w:tcPr>
            <w:tcW w:w="1761" w:type="dxa"/>
            <w:shd w:val="clear" w:color="auto" w:fill="FFFFFF"/>
          </w:tcPr>
          <w:p w14:paraId="6348FEE9" w14:textId="04980B58" w:rsidR="00722CE3" w:rsidRPr="007673FA" w:rsidRDefault="00722CE3" w:rsidP="00EE08D0">
            <w:pPr>
              <w:ind w:right="-993"/>
              <w:jc w:val="left"/>
              <w:rPr>
                <w:rFonts w:ascii="Verdana" w:hAnsi="Verdana" w:cs="Arial"/>
                <w:b/>
                <w:color w:val="002060"/>
                <w:sz w:val="20"/>
                <w:lang w:val="en-GB"/>
              </w:rPr>
            </w:pPr>
            <w:r>
              <w:rPr>
                <w:rFonts w:ascii="Verdana" w:hAnsi="Verdana" w:cs="Arial"/>
                <w:b/>
                <w:sz w:val="20"/>
                <w:lang w:val="en-GB"/>
              </w:rPr>
              <w:t>SARAJEVO</w:t>
            </w:r>
          </w:p>
        </w:tc>
        <w:tc>
          <w:tcPr>
            <w:tcW w:w="2254" w:type="dxa"/>
            <w:shd w:val="clear" w:color="auto" w:fill="FFFFFF"/>
          </w:tcPr>
          <w:p w14:paraId="0268101B" w14:textId="77777777" w:rsidR="00722CE3" w:rsidRPr="007673FA" w:rsidRDefault="00722CE3" w:rsidP="00EE08D0">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sdt>
          <w:sdtPr>
            <w:rPr>
              <w:rFonts w:ascii="Verdana" w:hAnsi="Verdana" w:cs="Arial"/>
              <w:b/>
              <w:color w:val="002060"/>
              <w:sz w:val="20"/>
              <w:lang w:val="en-GB"/>
            </w:rPr>
            <w:id w:val="1496831677"/>
            <w:placeholder>
              <w:docPart w:val="047534EDCF3B4261BE6D827E541DFACB"/>
            </w:placeholder>
          </w:sdtPr>
          <w:sdtContent>
            <w:tc>
              <w:tcPr>
                <w:tcW w:w="3119" w:type="dxa"/>
                <w:shd w:val="clear" w:color="auto" w:fill="FFFFFF"/>
              </w:tcPr>
              <w:p w14:paraId="6D3E9F04" w14:textId="788B9184" w:rsidR="00722CE3" w:rsidRPr="007673FA" w:rsidRDefault="00722CE3" w:rsidP="00722CE3">
                <w:pPr>
                  <w:ind w:right="-993"/>
                  <w:rPr>
                    <w:rFonts w:ascii="Verdana" w:hAnsi="Verdana" w:cs="Arial"/>
                    <w:b/>
                    <w:color w:val="002060"/>
                    <w:sz w:val="20"/>
                    <w:lang w:val="en-GB"/>
                  </w:rPr>
                </w:pPr>
                <w:r w:rsidRPr="0091192E">
                  <w:rPr>
                    <w:rFonts w:ascii="Verdana" w:hAnsi="Verdana" w:cs="Arial"/>
                    <w:b/>
                    <w:sz w:val="20"/>
                    <w:lang w:val="en-GB"/>
                  </w:rPr>
                  <w:t>Academy of Music</w:t>
                </w:r>
              </w:p>
            </w:tc>
          </w:sdtContent>
        </w:sdt>
      </w:tr>
      <w:tr w:rsidR="00722CE3" w:rsidRPr="007673FA" w14:paraId="38D01476" w14:textId="77777777" w:rsidTr="00722CE3">
        <w:trPr>
          <w:trHeight w:val="559"/>
        </w:trPr>
        <w:tc>
          <w:tcPr>
            <w:tcW w:w="1638" w:type="dxa"/>
            <w:shd w:val="clear" w:color="auto" w:fill="FFFFFF"/>
          </w:tcPr>
          <w:p w14:paraId="15F5E64F" w14:textId="77777777" w:rsidR="00722CE3" w:rsidRPr="007673FA" w:rsidRDefault="00722CE3" w:rsidP="00722CE3">
            <w:pPr>
              <w:ind w:right="-993"/>
              <w:jc w:val="left"/>
              <w:rPr>
                <w:rFonts w:ascii="Verdana" w:hAnsi="Verdana" w:cs="Arial"/>
                <w:sz w:val="20"/>
                <w:lang w:val="en-GB"/>
              </w:rPr>
            </w:pPr>
            <w:r w:rsidRPr="007673FA">
              <w:rPr>
                <w:rFonts w:ascii="Verdana" w:hAnsi="Verdana" w:cs="Arial"/>
                <w:sz w:val="20"/>
                <w:lang w:val="en-GB"/>
              </w:rPr>
              <w:t>Address</w:t>
            </w:r>
          </w:p>
        </w:tc>
        <w:sdt>
          <w:sdtPr>
            <w:rPr>
              <w:rFonts w:ascii="Verdana" w:hAnsi="Verdana" w:cs="Arial"/>
              <w:b/>
              <w:color w:val="002060"/>
              <w:sz w:val="20"/>
              <w:lang w:val="en-GB"/>
            </w:rPr>
            <w:id w:val="1549027806"/>
            <w:placeholder>
              <w:docPart w:val="5310E3FDAC9D4ACB985F6427283C8021"/>
            </w:placeholder>
          </w:sdtPr>
          <w:sdtContent>
            <w:tc>
              <w:tcPr>
                <w:tcW w:w="1761" w:type="dxa"/>
                <w:shd w:val="clear" w:color="auto" w:fill="FFFFFF"/>
              </w:tcPr>
              <w:p w14:paraId="5D3D864F" w14:textId="77777777" w:rsidR="00722CE3" w:rsidRPr="009F1020" w:rsidRDefault="00722CE3" w:rsidP="00722CE3">
                <w:pPr>
                  <w:shd w:val="clear" w:color="auto" w:fill="FFFFFF"/>
                  <w:spacing w:after="0"/>
                  <w:ind w:right="-993"/>
                  <w:jc w:val="left"/>
                  <w:rPr>
                    <w:rFonts w:ascii="Verdana" w:hAnsi="Verdana" w:cs="Arial"/>
                    <w:sz w:val="20"/>
                    <w:lang w:val="en-GB"/>
                  </w:rPr>
                </w:pPr>
                <w:r w:rsidRPr="009F1020">
                  <w:rPr>
                    <w:rFonts w:ascii="Verdana" w:hAnsi="Verdana" w:cs="Arial"/>
                    <w:sz w:val="20"/>
                    <w:lang w:val="en-GB"/>
                  </w:rPr>
                  <w:t>Josipa Štadlera 1</w:t>
                </w:r>
              </w:p>
              <w:p w14:paraId="159132C7" w14:textId="1C567D1D" w:rsidR="00722CE3" w:rsidRPr="007673FA" w:rsidRDefault="00722CE3" w:rsidP="00722CE3">
                <w:pPr>
                  <w:ind w:right="-993"/>
                  <w:jc w:val="left"/>
                  <w:rPr>
                    <w:rFonts w:ascii="Verdana" w:hAnsi="Verdana" w:cs="Arial"/>
                    <w:color w:val="002060"/>
                    <w:sz w:val="20"/>
                    <w:lang w:val="en-GB"/>
                  </w:rPr>
                </w:pPr>
                <w:r w:rsidRPr="009F1020">
                  <w:rPr>
                    <w:rFonts w:ascii="Verdana" w:hAnsi="Verdana" w:cs="Arial"/>
                    <w:sz w:val="20"/>
                    <w:lang w:val="en-GB"/>
                  </w:rPr>
                  <w:t>71 OOO Sarajevo</w:t>
                </w:r>
              </w:p>
            </w:tc>
          </w:sdtContent>
        </w:sdt>
        <w:tc>
          <w:tcPr>
            <w:tcW w:w="2254" w:type="dxa"/>
            <w:shd w:val="clear" w:color="auto" w:fill="FFFFFF"/>
          </w:tcPr>
          <w:p w14:paraId="7E55BA1B" w14:textId="77777777" w:rsidR="00722CE3" w:rsidRPr="007673FA" w:rsidRDefault="00722CE3" w:rsidP="00722CE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9" w:type="dxa"/>
            <w:shd w:val="clear" w:color="auto" w:fill="FFFFFF"/>
          </w:tcPr>
          <w:p w14:paraId="39D19864" w14:textId="7469AE01" w:rsidR="00722CE3" w:rsidRPr="007673FA" w:rsidRDefault="00722CE3" w:rsidP="00722CE3">
            <w:pPr>
              <w:ind w:right="-993"/>
              <w:rPr>
                <w:rFonts w:ascii="Verdana" w:hAnsi="Verdana" w:cs="Arial"/>
                <w:b/>
                <w:sz w:val="20"/>
                <w:lang w:val="en-GB"/>
              </w:rPr>
            </w:pPr>
            <w:r>
              <w:rPr>
                <w:rFonts w:ascii="Verdana" w:hAnsi="Verdana" w:cs="Arial"/>
                <w:sz w:val="20"/>
                <w:lang w:val="en-US"/>
              </w:rPr>
              <w:t>Bosnia and Herzegovina</w:t>
            </w:r>
          </w:p>
        </w:tc>
      </w:tr>
      <w:tr w:rsidR="00722CE3" w:rsidRPr="003D0705" w14:paraId="0E289AF5" w14:textId="77777777" w:rsidTr="00722CE3">
        <w:tc>
          <w:tcPr>
            <w:tcW w:w="1638" w:type="dxa"/>
            <w:shd w:val="clear" w:color="auto" w:fill="FFFFFF"/>
          </w:tcPr>
          <w:p w14:paraId="21ADCE6F" w14:textId="77777777" w:rsidR="00722CE3" w:rsidRPr="007673FA" w:rsidRDefault="00722CE3" w:rsidP="00722CE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761" w:type="dxa"/>
            <w:shd w:val="clear" w:color="auto" w:fill="FFFFFF"/>
          </w:tcPr>
          <w:p w14:paraId="04BE4D0A" w14:textId="77777777" w:rsidR="00722CE3" w:rsidRPr="009F1020" w:rsidRDefault="00722CE3" w:rsidP="00722CE3">
            <w:pPr>
              <w:shd w:val="clear" w:color="auto" w:fill="FFFFFF"/>
              <w:spacing w:after="0"/>
              <w:ind w:right="-993"/>
              <w:jc w:val="left"/>
              <w:rPr>
                <w:rFonts w:ascii="Verdana" w:hAnsi="Verdana" w:cs="Arial"/>
                <w:sz w:val="20"/>
                <w:lang w:val="en-US"/>
              </w:rPr>
            </w:pPr>
            <w:r w:rsidRPr="009F1020">
              <w:rPr>
                <w:rFonts w:ascii="Verdana" w:hAnsi="Verdana" w:cs="Arial"/>
                <w:sz w:val="20"/>
                <w:lang w:val="en-US"/>
              </w:rPr>
              <w:t>Dr. Amila Ramović</w:t>
            </w:r>
            <w:r>
              <w:rPr>
                <w:rFonts w:ascii="Verdana" w:hAnsi="Verdana" w:cs="Arial"/>
                <w:sz w:val="20"/>
                <w:lang w:val="en-US"/>
              </w:rPr>
              <w:t>,</w:t>
            </w:r>
          </w:p>
          <w:p w14:paraId="139E27FE" w14:textId="77777777" w:rsidR="00722CE3" w:rsidRPr="009F1020" w:rsidRDefault="00722CE3" w:rsidP="00722CE3">
            <w:pPr>
              <w:shd w:val="clear" w:color="auto" w:fill="FFFFFF"/>
              <w:spacing w:after="0"/>
              <w:ind w:right="-993"/>
              <w:jc w:val="left"/>
              <w:rPr>
                <w:rFonts w:ascii="Verdana" w:hAnsi="Verdana" w:cs="Arial"/>
                <w:sz w:val="20"/>
                <w:lang w:val="en-US"/>
              </w:rPr>
            </w:pPr>
            <w:r w:rsidRPr="009F1020">
              <w:rPr>
                <w:rFonts w:ascii="Verdana" w:hAnsi="Verdana" w:cs="Arial"/>
                <w:sz w:val="20"/>
                <w:lang w:val="en-US"/>
              </w:rPr>
              <w:t>Associate Professor</w:t>
            </w:r>
          </w:p>
          <w:p w14:paraId="23D52A74" w14:textId="3570E6F5" w:rsidR="00722CE3" w:rsidRPr="007673FA" w:rsidRDefault="00722CE3" w:rsidP="00722CE3">
            <w:pPr>
              <w:ind w:right="-993"/>
              <w:jc w:val="left"/>
              <w:rPr>
                <w:rFonts w:ascii="Verdana" w:hAnsi="Verdana" w:cs="Arial"/>
                <w:color w:val="002060"/>
                <w:sz w:val="20"/>
                <w:lang w:val="en-GB"/>
              </w:rPr>
            </w:pPr>
            <w:r w:rsidRPr="009F1020">
              <w:rPr>
                <w:rFonts w:ascii="Verdana" w:hAnsi="Verdana" w:cs="Arial"/>
                <w:sz w:val="20"/>
                <w:lang w:val="en-US"/>
              </w:rPr>
              <w:t>Vice Dean for International Relations</w:t>
            </w:r>
          </w:p>
        </w:tc>
        <w:tc>
          <w:tcPr>
            <w:tcW w:w="2254" w:type="dxa"/>
            <w:shd w:val="clear" w:color="auto" w:fill="FFFFFF"/>
          </w:tcPr>
          <w:p w14:paraId="43CA6B79" w14:textId="77777777" w:rsidR="00722CE3" w:rsidRPr="003D0705" w:rsidRDefault="00722CE3" w:rsidP="00722CE3">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3119" w:type="dxa"/>
            <w:shd w:val="clear" w:color="auto" w:fill="FFFFFF"/>
          </w:tcPr>
          <w:p w14:paraId="4789D7CC" w14:textId="22954E10" w:rsidR="00722CE3" w:rsidRPr="003D0705" w:rsidRDefault="00722CE3" w:rsidP="00722CE3">
            <w:pPr>
              <w:ind w:right="-993"/>
              <w:jc w:val="left"/>
              <w:rPr>
                <w:rFonts w:ascii="Verdana" w:hAnsi="Verdana" w:cs="Arial"/>
                <w:b/>
                <w:color w:val="002060"/>
                <w:sz w:val="20"/>
                <w:lang w:val="fr-BE"/>
              </w:rPr>
            </w:pPr>
            <w:hyperlink r:id="rId12" w:history="1">
              <w:r w:rsidRPr="0094062B">
                <w:rPr>
                  <w:rStyle w:val="Hyperlink"/>
                  <w:rFonts w:ascii="Verdana" w:hAnsi="Verdana" w:cs="Arial"/>
                  <w:sz w:val="20"/>
                  <w:lang w:val="fr-BE"/>
                </w:rPr>
                <w:t>amila.ramovic@mas.unsa.ba</w:t>
              </w:r>
            </w:hyperlink>
            <w:r>
              <w:rPr>
                <w:rFonts w:ascii="Verdana" w:hAnsi="Verdana" w:cs="Arial"/>
                <w:sz w:val="20"/>
                <w:lang w:val="fr-BE"/>
              </w:rPr>
              <w:t xml:space="preserve"> </w:t>
            </w:r>
          </w:p>
        </w:tc>
      </w:tr>
      <w:tr w:rsidR="00722CE3" w:rsidRPr="00DD35B7" w14:paraId="47C35745" w14:textId="77777777" w:rsidTr="00722CE3">
        <w:tc>
          <w:tcPr>
            <w:tcW w:w="1638" w:type="dxa"/>
            <w:shd w:val="clear" w:color="auto" w:fill="FFFFFF"/>
          </w:tcPr>
          <w:p w14:paraId="46CD676B" w14:textId="77777777" w:rsidR="00722CE3" w:rsidRDefault="00722CE3" w:rsidP="00722CE3">
            <w:pPr>
              <w:spacing w:after="0"/>
              <w:ind w:right="-993"/>
              <w:jc w:val="left"/>
              <w:rPr>
                <w:rFonts w:ascii="Verdana" w:hAnsi="Verdana" w:cs="Arial"/>
                <w:sz w:val="20"/>
                <w:lang w:val="en-GB"/>
              </w:rPr>
            </w:pPr>
            <w:r>
              <w:rPr>
                <w:rFonts w:ascii="Verdana" w:hAnsi="Verdana" w:cs="Arial"/>
                <w:sz w:val="20"/>
                <w:lang w:val="en-GB"/>
              </w:rPr>
              <w:t>Type of enterprise:</w:t>
            </w:r>
          </w:p>
          <w:p w14:paraId="51055979" w14:textId="77777777" w:rsidR="00722CE3" w:rsidRPr="00E02718" w:rsidRDefault="00722CE3" w:rsidP="00722CE3">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1761" w:type="dxa"/>
            <w:shd w:val="clear" w:color="auto" w:fill="FFFFFF"/>
          </w:tcPr>
          <w:p w14:paraId="55465C7C" w14:textId="53AFBD86" w:rsidR="00722CE3" w:rsidRPr="007673FA" w:rsidRDefault="00722CE3" w:rsidP="00722CE3">
            <w:pPr>
              <w:ind w:right="-993"/>
              <w:jc w:val="left"/>
              <w:rPr>
                <w:rFonts w:ascii="Verdana" w:hAnsi="Verdana" w:cs="Arial"/>
                <w:color w:val="002060"/>
                <w:sz w:val="20"/>
                <w:lang w:val="en-GB"/>
              </w:rPr>
            </w:pPr>
            <w:r w:rsidRPr="00244362">
              <w:rPr>
                <w:rFonts w:ascii="Verdana" w:hAnsi="Verdana" w:cs="Arial"/>
                <w:sz w:val="20"/>
                <w:lang w:val="en-GB"/>
              </w:rPr>
              <w:t>HEI</w:t>
            </w:r>
          </w:p>
        </w:tc>
        <w:tc>
          <w:tcPr>
            <w:tcW w:w="2254" w:type="dxa"/>
            <w:shd w:val="clear" w:color="auto" w:fill="FFFFFF"/>
          </w:tcPr>
          <w:p w14:paraId="0756DF9C" w14:textId="77777777" w:rsidR="00722CE3" w:rsidRPr="00CF3C00" w:rsidRDefault="00722CE3" w:rsidP="00722CE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2ACD1FFE" w14:textId="77777777" w:rsidR="00722CE3" w:rsidRPr="00526FE9" w:rsidRDefault="00722CE3" w:rsidP="00722CE3">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3119" w:type="dxa"/>
            <w:shd w:val="clear" w:color="auto" w:fill="FFFFFF"/>
          </w:tcPr>
          <w:p w14:paraId="1A510F38" w14:textId="77777777" w:rsidR="00722CE3" w:rsidRDefault="00722CE3" w:rsidP="00722CE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2C196CF" w14:textId="77777777" w:rsidR="00722CE3" w:rsidRPr="00E02718" w:rsidRDefault="00722CE3" w:rsidP="00722CE3">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61ADFE06" w14:textId="77777777" w:rsidR="00722CE3" w:rsidRDefault="00722CE3" w:rsidP="00722CE3">
      <w:pPr>
        <w:spacing w:after="0"/>
        <w:ind w:right="-992"/>
        <w:jc w:val="left"/>
        <w:rPr>
          <w:rFonts w:ascii="Verdana" w:hAnsi="Verdana" w:cs="Arial"/>
          <w:b/>
          <w:color w:val="002060"/>
          <w:szCs w:val="24"/>
          <w:lang w:val="en-GB"/>
        </w:rPr>
      </w:pPr>
    </w:p>
    <w:p w14:paraId="5D72C55E" w14:textId="6EEC2973"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 xml:space="preserve">The </w:t>
      </w:r>
      <w:r w:rsidR="00722CE3">
        <w:rPr>
          <w:rFonts w:ascii="Verdana" w:hAnsi="Verdana" w:cs="Arial"/>
          <w:b/>
          <w:color w:val="002060"/>
          <w:szCs w:val="24"/>
          <w:lang w:val="en-GB"/>
        </w:rPr>
        <w:t>Receiving</w:t>
      </w:r>
      <w:r w:rsidRPr="00A22108">
        <w:rPr>
          <w:rFonts w:ascii="Verdana" w:hAnsi="Verdana" w:cs="Arial"/>
          <w:b/>
          <w:color w:val="002060"/>
          <w:szCs w:val="24"/>
          <w:lang w:val="en-GB"/>
        </w:rPr>
        <w:t xml:space="preserve">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12"/>
        <w:gridCol w:w="2064"/>
        <w:gridCol w:w="2256"/>
        <w:gridCol w:w="2540"/>
      </w:tblGrid>
      <w:tr w:rsidR="00887CE1" w:rsidRPr="007673FA" w14:paraId="5D72C563" w14:textId="77777777" w:rsidTr="00722CE3">
        <w:trPr>
          <w:trHeight w:val="371"/>
        </w:trPr>
        <w:tc>
          <w:tcPr>
            <w:tcW w:w="191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064" w:type="dxa"/>
            <w:shd w:val="clear" w:color="auto" w:fill="FFFFFF"/>
          </w:tcPr>
          <w:p w14:paraId="5D72C560" w14:textId="4176E6BE" w:rsidR="00887CE1" w:rsidRPr="007673FA" w:rsidRDefault="00722CE3" w:rsidP="00A07EA6">
            <w:pPr>
              <w:ind w:right="-993"/>
              <w:jc w:val="left"/>
              <w:rPr>
                <w:rFonts w:ascii="Verdana" w:hAnsi="Verdana" w:cs="Arial"/>
                <w:b/>
                <w:color w:val="002060"/>
                <w:sz w:val="20"/>
                <w:lang w:val="en-GB"/>
              </w:rPr>
            </w:pPr>
            <w:r w:rsidRPr="003D3C44">
              <w:rPr>
                <w:rFonts w:ascii="Verdana" w:hAnsi="Verdana" w:cs="Arial"/>
                <w:b/>
                <w:sz w:val="20"/>
                <w:lang w:val="en-GB"/>
              </w:rPr>
              <w:t>University of Arts in Belgrade</w:t>
            </w:r>
          </w:p>
        </w:tc>
        <w:tc>
          <w:tcPr>
            <w:tcW w:w="225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sdt>
          <w:sdtPr>
            <w:rPr>
              <w:rFonts w:ascii="Verdana" w:hAnsi="Verdana" w:cs="Arial"/>
              <w:b/>
              <w:color w:val="002060"/>
              <w:sz w:val="20"/>
              <w:lang w:val="en-GB"/>
            </w:rPr>
            <w:id w:val="433951162"/>
            <w:placeholder>
              <w:docPart w:val="DA15558AB4094582A81ACC8157533AC0"/>
            </w:placeholder>
          </w:sdtPr>
          <w:sdtContent>
            <w:tc>
              <w:tcPr>
                <w:tcW w:w="2540" w:type="dxa"/>
                <w:vMerge w:val="restart"/>
                <w:shd w:val="clear" w:color="auto" w:fill="FFFFFF"/>
              </w:tcPr>
              <w:p w14:paraId="5D72C562" w14:textId="338FDBD6" w:rsidR="00887CE1" w:rsidRPr="007673FA" w:rsidRDefault="00722CE3" w:rsidP="00526FE9">
                <w:pPr>
                  <w:ind w:right="-993"/>
                  <w:rPr>
                    <w:rFonts w:ascii="Verdana" w:hAnsi="Verdana" w:cs="Arial"/>
                    <w:b/>
                    <w:color w:val="002060"/>
                    <w:sz w:val="20"/>
                    <w:lang w:val="en-GB"/>
                  </w:rPr>
                </w:pPr>
                <w:r w:rsidRPr="00A11D79">
                  <w:rPr>
                    <w:rFonts w:ascii="Verdana" w:hAnsi="Verdana" w:cs="Arial"/>
                    <w:b/>
                    <w:sz w:val="20"/>
                    <w:lang w:val="en-GB"/>
                  </w:rPr>
                  <w:t>Faculty of Music</w:t>
                </w:r>
              </w:p>
            </w:tc>
          </w:sdtContent>
        </w:sdt>
      </w:tr>
      <w:tr w:rsidR="00722CE3" w:rsidRPr="007673FA" w14:paraId="5D72C56A" w14:textId="77777777" w:rsidTr="00722CE3">
        <w:trPr>
          <w:trHeight w:val="371"/>
        </w:trPr>
        <w:tc>
          <w:tcPr>
            <w:tcW w:w="1912" w:type="dxa"/>
            <w:shd w:val="clear" w:color="auto" w:fill="FFFFFF"/>
          </w:tcPr>
          <w:p w14:paraId="5D72C564" w14:textId="3BB4CB4D" w:rsidR="00722CE3" w:rsidRPr="001264FF" w:rsidRDefault="00722CE3" w:rsidP="00722CE3">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722CE3" w:rsidRPr="005E466D" w:rsidRDefault="00722CE3" w:rsidP="00722CE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722CE3" w:rsidRPr="007673FA" w:rsidRDefault="00722CE3" w:rsidP="00722CE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064" w:type="dxa"/>
            <w:shd w:val="clear" w:color="auto" w:fill="FFFFFF"/>
          </w:tcPr>
          <w:p w14:paraId="5D72C567" w14:textId="1D6BD857" w:rsidR="00722CE3" w:rsidRPr="007673FA" w:rsidRDefault="00722CE3" w:rsidP="00722CE3">
            <w:pPr>
              <w:ind w:right="-993"/>
              <w:jc w:val="left"/>
              <w:rPr>
                <w:rFonts w:ascii="Verdana" w:hAnsi="Verdana" w:cs="Arial"/>
                <w:b/>
                <w:color w:val="002060"/>
                <w:sz w:val="20"/>
                <w:lang w:val="en-GB"/>
              </w:rPr>
            </w:pPr>
            <w:r w:rsidRPr="003D3C44">
              <w:rPr>
                <w:rFonts w:ascii="Verdana" w:hAnsi="Verdana" w:cs="Arial"/>
                <w:b/>
                <w:sz w:val="20"/>
                <w:lang w:val="en-GB"/>
              </w:rPr>
              <w:t>RS BELGRAD01</w:t>
            </w:r>
          </w:p>
        </w:tc>
        <w:tc>
          <w:tcPr>
            <w:tcW w:w="2256" w:type="dxa"/>
            <w:vMerge/>
            <w:shd w:val="clear" w:color="auto" w:fill="FFFFFF"/>
          </w:tcPr>
          <w:p w14:paraId="5D72C568" w14:textId="77777777" w:rsidR="00722CE3" w:rsidRPr="007673FA" w:rsidRDefault="00722CE3" w:rsidP="00722CE3">
            <w:pPr>
              <w:ind w:right="-993"/>
              <w:jc w:val="left"/>
              <w:rPr>
                <w:rFonts w:ascii="Verdana" w:hAnsi="Verdana" w:cs="Arial"/>
                <w:sz w:val="20"/>
                <w:lang w:val="en-GB"/>
              </w:rPr>
            </w:pPr>
          </w:p>
        </w:tc>
        <w:tc>
          <w:tcPr>
            <w:tcW w:w="2540" w:type="dxa"/>
            <w:vMerge/>
            <w:shd w:val="clear" w:color="auto" w:fill="FFFFFF"/>
          </w:tcPr>
          <w:p w14:paraId="5D72C569" w14:textId="77777777" w:rsidR="00722CE3" w:rsidRPr="007673FA" w:rsidRDefault="00722CE3" w:rsidP="00722CE3">
            <w:pPr>
              <w:ind w:right="-993"/>
              <w:jc w:val="center"/>
              <w:rPr>
                <w:rFonts w:ascii="Verdana" w:hAnsi="Verdana" w:cs="Arial"/>
                <w:b/>
                <w:color w:val="002060"/>
                <w:sz w:val="20"/>
                <w:lang w:val="en-GB"/>
              </w:rPr>
            </w:pPr>
          </w:p>
        </w:tc>
      </w:tr>
      <w:tr w:rsidR="00722CE3" w:rsidRPr="007673FA" w14:paraId="5D72C56F" w14:textId="77777777" w:rsidTr="00722CE3">
        <w:trPr>
          <w:trHeight w:val="559"/>
        </w:trPr>
        <w:tc>
          <w:tcPr>
            <w:tcW w:w="1912" w:type="dxa"/>
            <w:shd w:val="clear" w:color="auto" w:fill="FFFFFF"/>
          </w:tcPr>
          <w:p w14:paraId="5D72C56B" w14:textId="77777777" w:rsidR="00722CE3" w:rsidRPr="007673FA" w:rsidRDefault="00722CE3" w:rsidP="00722CE3">
            <w:pPr>
              <w:ind w:right="-993"/>
              <w:jc w:val="left"/>
              <w:rPr>
                <w:rFonts w:ascii="Verdana" w:hAnsi="Verdana" w:cs="Arial"/>
                <w:sz w:val="20"/>
                <w:lang w:val="en-GB"/>
              </w:rPr>
            </w:pPr>
            <w:r w:rsidRPr="007673FA">
              <w:rPr>
                <w:rFonts w:ascii="Verdana" w:hAnsi="Verdana" w:cs="Arial"/>
                <w:sz w:val="20"/>
                <w:lang w:val="en-GB"/>
              </w:rPr>
              <w:t>Address</w:t>
            </w:r>
          </w:p>
        </w:tc>
        <w:tc>
          <w:tcPr>
            <w:tcW w:w="2064" w:type="dxa"/>
            <w:shd w:val="clear" w:color="auto" w:fill="FFFFFF"/>
          </w:tcPr>
          <w:p w14:paraId="00B29175" w14:textId="77777777" w:rsidR="00722CE3" w:rsidRPr="00244362" w:rsidRDefault="00722CE3" w:rsidP="00722CE3">
            <w:pPr>
              <w:shd w:val="clear" w:color="auto" w:fill="FFFFFF"/>
              <w:spacing w:after="0"/>
              <w:ind w:right="-993"/>
              <w:jc w:val="left"/>
              <w:rPr>
                <w:rFonts w:ascii="Verdana" w:hAnsi="Verdana" w:cs="Arial"/>
                <w:sz w:val="20"/>
                <w:lang w:val="sr-Latn-RS"/>
              </w:rPr>
            </w:pPr>
            <w:r w:rsidRPr="00244362">
              <w:rPr>
                <w:rFonts w:ascii="Verdana" w:hAnsi="Verdana" w:cs="Arial"/>
                <w:sz w:val="20"/>
                <w:lang w:val="sr-Latn-RS"/>
              </w:rPr>
              <w:t>Kosančićev venac 29</w:t>
            </w:r>
          </w:p>
          <w:p w14:paraId="5D72C56C" w14:textId="5D82DE57" w:rsidR="00722CE3" w:rsidRPr="007673FA" w:rsidRDefault="00722CE3" w:rsidP="00722CE3">
            <w:pPr>
              <w:ind w:right="-993"/>
              <w:jc w:val="left"/>
              <w:rPr>
                <w:rFonts w:ascii="Verdana" w:hAnsi="Verdana" w:cs="Arial"/>
                <w:color w:val="002060"/>
                <w:sz w:val="20"/>
                <w:lang w:val="en-GB"/>
              </w:rPr>
            </w:pPr>
            <w:r w:rsidRPr="00244362">
              <w:rPr>
                <w:rFonts w:ascii="Verdana" w:hAnsi="Verdana" w:cs="Arial"/>
                <w:sz w:val="20"/>
                <w:lang w:val="sr-Latn-RS"/>
              </w:rPr>
              <w:t>Belgrade 11000</w:t>
            </w:r>
          </w:p>
        </w:tc>
        <w:tc>
          <w:tcPr>
            <w:tcW w:w="2256" w:type="dxa"/>
            <w:shd w:val="clear" w:color="auto" w:fill="FFFFFF"/>
          </w:tcPr>
          <w:p w14:paraId="5D72C56D" w14:textId="77777777" w:rsidR="00722CE3" w:rsidRPr="005E466D" w:rsidRDefault="00722CE3" w:rsidP="00722CE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540" w:type="dxa"/>
            <w:shd w:val="clear" w:color="auto" w:fill="FFFFFF"/>
          </w:tcPr>
          <w:p w14:paraId="5D72C56E" w14:textId="2F6B5929" w:rsidR="00722CE3" w:rsidRPr="007673FA" w:rsidRDefault="00722CE3" w:rsidP="00722CE3">
            <w:pPr>
              <w:ind w:right="-993"/>
              <w:rPr>
                <w:rFonts w:ascii="Verdana" w:hAnsi="Verdana" w:cs="Arial"/>
                <w:b/>
                <w:sz w:val="20"/>
                <w:lang w:val="en-GB"/>
              </w:rPr>
            </w:pPr>
            <w:r w:rsidRPr="00244362">
              <w:rPr>
                <w:rFonts w:ascii="Verdana" w:hAnsi="Verdana" w:cs="Arial"/>
                <w:sz w:val="20"/>
                <w:lang w:val="en-GB"/>
              </w:rPr>
              <w:t>Serbia</w:t>
            </w:r>
            <w:r>
              <w:rPr>
                <w:rFonts w:ascii="Verdana" w:hAnsi="Verdana" w:cs="Arial"/>
                <w:sz w:val="20"/>
                <w:lang w:val="en-GB"/>
              </w:rPr>
              <w:t>/SRB-688</w:t>
            </w:r>
          </w:p>
        </w:tc>
      </w:tr>
      <w:tr w:rsidR="00722CE3" w:rsidRPr="00E02718" w14:paraId="5D72C574" w14:textId="77777777" w:rsidTr="00722CE3">
        <w:tc>
          <w:tcPr>
            <w:tcW w:w="1912" w:type="dxa"/>
            <w:shd w:val="clear" w:color="auto" w:fill="FFFFFF"/>
          </w:tcPr>
          <w:p w14:paraId="5D72C570" w14:textId="54A42F94" w:rsidR="00722CE3" w:rsidRPr="007673FA" w:rsidRDefault="00722CE3" w:rsidP="00722CE3">
            <w:pPr>
              <w:ind w:right="-993"/>
              <w:jc w:val="left"/>
              <w:rPr>
                <w:rFonts w:ascii="Verdana" w:hAnsi="Verdana" w:cs="Arial"/>
                <w:sz w:val="20"/>
                <w:lang w:val="en-GB"/>
              </w:rPr>
            </w:pPr>
            <w:r w:rsidRPr="007673FA">
              <w:rPr>
                <w:rFonts w:ascii="Verdana" w:hAnsi="Verdana" w:cs="Arial"/>
                <w:sz w:val="20"/>
                <w:lang w:val="en-GB"/>
              </w:rPr>
              <w:lastRenderedPageBreak/>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064" w:type="dxa"/>
            <w:shd w:val="clear" w:color="auto" w:fill="FFFFFF"/>
          </w:tcPr>
          <w:p w14:paraId="5D72C571" w14:textId="2F86E927" w:rsidR="00722CE3" w:rsidRPr="007673FA" w:rsidRDefault="00722CE3" w:rsidP="00722CE3">
            <w:pPr>
              <w:ind w:right="-993"/>
              <w:jc w:val="left"/>
              <w:rPr>
                <w:rFonts w:ascii="Verdana" w:hAnsi="Verdana" w:cs="Arial"/>
                <w:color w:val="002060"/>
                <w:sz w:val="20"/>
                <w:lang w:val="en-GB"/>
              </w:rPr>
            </w:pPr>
            <w:r w:rsidRPr="00244362">
              <w:rPr>
                <w:rFonts w:ascii="Verdana" w:hAnsi="Verdana" w:cs="Arial"/>
                <w:sz w:val="20"/>
                <w:lang w:val="en-GB"/>
              </w:rPr>
              <w:t>Jasmina Milovanovi</w:t>
            </w:r>
            <w:r w:rsidRPr="00244362">
              <w:rPr>
                <w:rFonts w:ascii="Verdana" w:hAnsi="Verdana" w:cs="Arial"/>
                <w:sz w:val="20"/>
                <w:lang w:val="sr-Latn-RS"/>
              </w:rPr>
              <w:t>ć</w:t>
            </w:r>
          </w:p>
        </w:tc>
        <w:tc>
          <w:tcPr>
            <w:tcW w:w="2256" w:type="dxa"/>
            <w:shd w:val="clear" w:color="auto" w:fill="FFFFFF"/>
          </w:tcPr>
          <w:p w14:paraId="5D72C572" w14:textId="77777777" w:rsidR="00722CE3" w:rsidRPr="00E02718" w:rsidRDefault="00722CE3" w:rsidP="00722CE3">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0" w:type="dxa"/>
            <w:shd w:val="clear" w:color="auto" w:fill="FFFFFF"/>
          </w:tcPr>
          <w:p w14:paraId="5D72C573" w14:textId="4499A037" w:rsidR="00722CE3" w:rsidRPr="00E02718" w:rsidRDefault="00722CE3" w:rsidP="00722CE3">
            <w:pPr>
              <w:ind w:right="-993"/>
              <w:jc w:val="left"/>
              <w:rPr>
                <w:rFonts w:ascii="Verdana" w:hAnsi="Verdana" w:cs="Arial"/>
                <w:b/>
                <w:color w:val="002060"/>
                <w:sz w:val="20"/>
                <w:lang w:val="fr-BE"/>
              </w:rPr>
            </w:pPr>
            <w:hyperlink r:id="rId13" w:history="1">
              <w:r w:rsidRPr="003D3C44">
                <w:rPr>
                  <w:rStyle w:val="Hyperlink"/>
                  <w:rFonts w:ascii="Verdana" w:hAnsi="Verdana" w:cs="Arial"/>
                  <w:color w:val="auto"/>
                  <w:sz w:val="20"/>
                  <w:lang w:val="fr-BE"/>
                </w:rPr>
                <w:t>erasmus@arts.bg.ac.rs</w:t>
              </w:r>
            </w:hyperlink>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97" w14:textId="1FEDB306"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3C2FE79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64DCDE2A"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471C66">
        <w:rPr>
          <w:rFonts w:ascii="Verdana" w:hAnsi="Verdana"/>
          <w:sz w:val="20"/>
          <w:lang w:val="en-GB"/>
        </w:rPr>
        <w:t>Serbian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sdt>
            <w:sdtPr>
              <w:rPr>
                <w:rFonts w:ascii="Verdana" w:hAnsi="Verdana" w:cs="Calibri"/>
                <w:b/>
                <w:sz w:val="20"/>
                <w:lang w:val="en-GB"/>
              </w:rPr>
              <w:id w:val="1206755678"/>
              <w:placeholder>
                <w:docPart w:val="5D0F266AB2C74B919BC71E766C51C518"/>
              </w:placeholder>
              <w:showingPlcHdr/>
            </w:sdtPr>
            <w:sdtContent>
              <w:p w14:paraId="2E7C7F24" w14:textId="77777777" w:rsidR="00471C66"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18740672" w14:textId="1FEC722F" w:rsidR="008F1CA2" w:rsidRDefault="008F1CA2" w:rsidP="00F550D9">
            <w:pPr>
              <w:spacing w:before="240" w:after="120"/>
              <w:ind w:left="-6" w:firstLine="6"/>
              <w:rPr>
                <w:rFonts w:ascii="Verdana" w:hAnsi="Verdana" w:cs="Calibri"/>
                <w:b/>
                <w:sz w:val="20"/>
                <w:lang w:val="en-GB"/>
              </w:rPr>
            </w:pPr>
          </w:p>
          <w:p w14:paraId="2BC22EFB" w14:textId="77777777" w:rsidR="00D302B8" w:rsidRDefault="00D302B8" w:rsidP="00471C66">
            <w:pPr>
              <w:spacing w:before="240" w:after="120"/>
              <w:ind w:left="-6" w:firstLine="6"/>
              <w:rPr>
                <w:rFonts w:ascii="Verdana" w:hAnsi="Verdana" w:cs="Calibri"/>
                <w:b/>
                <w:sz w:val="20"/>
                <w:lang w:val="en-GB"/>
              </w:rPr>
            </w:pPr>
          </w:p>
          <w:p w14:paraId="5D72C59D" w14:textId="10FF4336" w:rsidR="00471C66" w:rsidRPr="00482A4F" w:rsidRDefault="00471C66" w:rsidP="00471C66">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sdt>
            <w:sdtPr>
              <w:rPr>
                <w:rFonts w:ascii="Verdana" w:hAnsi="Verdana" w:cs="Calibri"/>
                <w:b/>
                <w:sz w:val="20"/>
                <w:lang w:val="en-GB"/>
              </w:rPr>
              <w:id w:val="311677580"/>
              <w:placeholder>
                <w:docPart w:val="5A4DB3E94E294943920761FAF05FC9E6"/>
              </w:placeholder>
              <w:showingPlcHdr/>
            </w:sdtPr>
            <w:sdtContent>
              <w:p w14:paraId="39F5F4FF" w14:textId="67F9CD54" w:rsidR="008F1CA2"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4FFB4625" w14:textId="77777777" w:rsidR="00471C66" w:rsidRDefault="00471C66" w:rsidP="00471C66">
            <w:pPr>
              <w:spacing w:before="240" w:after="120"/>
              <w:rPr>
                <w:rFonts w:ascii="Verdana" w:hAnsi="Verdana" w:cs="Calibri"/>
                <w:b/>
                <w:sz w:val="20"/>
                <w:lang w:val="en-GB"/>
              </w:rPr>
            </w:pPr>
          </w:p>
          <w:p w14:paraId="57BF7138" w14:textId="77777777" w:rsidR="00471C66" w:rsidRDefault="00471C66" w:rsidP="00471C66">
            <w:pPr>
              <w:spacing w:before="240" w:after="120"/>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sdt>
            <w:sdtPr>
              <w:rPr>
                <w:rFonts w:ascii="Verdana" w:hAnsi="Verdana" w:cs="Calibri"/>
                <w:b/>
                <w:sz w:val="20"/>
                <w:lang w:val="en-GB"/>
              </w:rPr>
              <w:id w:val="717088962"/>
              <w:placeholder>
                <w:docPart w:val="98331FDA0B7746D4ADABB4BDC5C40938"/>
              </w:placeholder>
              <w:showingPlcHdr/>
            </w:sdtPr>
            <w:sdtContent>
              <w:p w14:paraId="600958A2" w14:textId="67E4F55E" w:rsidR="008F1CA2"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4E687B6C" w14:textId="3D84E4DC" w:rsidR="008F1CA2" w:rsidRDefault="008F1CA2" w:rsidP="00471C66">
            <w:pPr>
              <w:spacing w:before="240" w:after="120"/>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305520DA" w14:textId="77777777" w:rsidR="00377526" w:rsidRDefault="00377526" w:rsidP="004A4118">
            <w:pPr>
              <w:spacing w:before="240" w:after="120"/>
              <w:rPr>
                <w:rFonts w:ascii="Verdana" w:hAnsi="Verdana" w:cs="Calibri"/>
                <w:b/>
                <w:sz w:val="20"/>
                <w:lang w:val="en-GB"/>
              </w:rPr>
            </w:pPr>
          </w:p>
          <w:p w14:paraId="5D72C5A1" w14:textId="28E9E724" w:rsidR="00471C66" w:rsidRPr="00482A4F" w:rsidRDefault="00471C6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sdt>
            <w:sdtPr>
              <w:rPr>
                <w:rFonts w:ascii="Verdana" w:hAnsi="Verdana" w:cs="Calibri"/>
                <w:b/>
                <w:sz w:val="20"/>
                <w:lang w:val="en-GB"/>
              </w:rPr>
              <w:id w:val="-1395958953"/>
              <w:placeholder>
                <w:docPart w:val="F990DD98394A4F7A89D0B9F395A0CC0D"/>
              </w:placeholder>
              <w:showingPlcHdr/>
            </w:sdtPr>
            <w:sdtContent>
              <w:p w14:paraId="32AA0B7F" w14:textId="77777777" w:rsidR="00471C66" w:rsidRDefault="00471C66" w:rsidP="00471C66">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193F7CC5" w14:textId="1BC0E58D" w:rsidR="008F1CA2" w:rsidRDefault="008F1CA2" w:rsidP="004A4118">
            <w:pPr>
              <w:spacing w:before="240" w:after="120"/>
              <w:rPr>
                <w:rFonts w:ascii="Verdana" w:hAnsi="Verdana" w:cs="Calibri"/>
                <w:b/>
                <w:sz w:val="20"/>
                <w:lang w:val="en-GB"/>
              </w:rPr>
            </w:pPr>
          </w:p>
          <w:p w14:paraId="523319A1" w14:textId="77777777" w:rsidR="00471C66" w:rsidRDefault="00471C66"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2E1E39D"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sdt>
              <w:sdtPr>
                <w:rPr>
                  <w:rFonts w:ascii="Verdana" w:hAnsi="Verdana" w:cs="Calibri"/>
                  <w:sz w:val="20"/>
                  <w:lang w:val="en-GB"/>
                </w:rPr>
                <w:id w:val="2059283813"/>
                <w:placeholder>
                  <w:docPart w:val="978400DAFF294BF2A5D0451A6974FC8A"/>
                </w:placeholder>
                <w:showingPlcHdr/>
                <w:date>
                  <w:dateFormat w:val="M/d/yyyy"/>
                  <w:lid w:val="en-US"/>
                  <w:storeMappedDataAs w:val="dateTime"/>
                  <w:calendar w:val="gregorian"/>
                </w:date>
              </w:sdtPr>
              <w:sdtContent>
                <w:r w:rsidR="00471C66" w:rsidRPr="00BC7AC5">
                  <w:rPr>
                    <w:rStyle w:val="PlaceholderText"/>
                    <w:i/>
                    <w:color w:val="FF0000"/>
                  </w:rPr>
                  <w:t>enter a date</w:t>
                </w:r>
              </w:sdtContent>
            </w:sdt>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15CD44C"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sdt>
              <w:sdtPr>
                <w:rPr>
                  <w:rFonts w:ascii="Verdana" w:hAnsi="Verdana" w:cs="Calibri"/>
                  <w:sz w:val="20"/>
                  <w:lang w:val="en-GB"/>
                </w:rPr>
                <w:id w:val="-1787874019"/>
                <w:placeholder>
                  <w:docPart w:val="B917A3D0384B4F3896F8B3AB6C18429B"/>
                </w:placeholder>
                <w:showingPlcHdr/>
                <w:date>
                  <w:dateFormat w:val="M/d/yyyy"/>
                  <w:lid w:val="en-US"/>
                  <w:storeMappedDataAs w:val="dateTime"/>
                  <w:calendar w:val="gregorian"/>
                </w:date>
              </w:sdtPr>
              <w:sdtContent>
                <w:r w:rsidR="00471C66" w:rsidRPr="00BC7AC5">
                  <w:rPr>
                    <w:rStyle w:val="PlaceholderText"/>
                    <w:i/>
                    <w:color w:val="FF0000"/>
                  </w:rPr>
                  <w:t>enter a date</w:t>
                </w:r>
              </w:sdtContent>
            </w:sdt>
            <w:bookmarkStart w:id="0" w:name="_GoBack"/>
            <w:bookmarkEnd w:id="0"/>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2C39208"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71C66">
              <w:rPr>
                <w:rFonts w:ascii="Verdana" w:hAnsi="Verdana" w:cs="Calibri"/>
                <w:sz w:val="20"/>
                <w:lang w:val="en-GB"/>
              </w:rPr>
              <w:t xml:space="preserve"> Biljana Radovanović Brkanović</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BF7C444" w14:textId="77777777" w:rsidR="00722CE3" w:rsidRPr="002A2E71" w:rsidRDefault="00722CE3" w:rsidP="00722CE3">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5">
    <w:p w14:paraId="0D935992" w14:textId="2641EB64" w:rsidR="00722CE3" w:rsidRPr="002A2E71" w:rsidRDefault="00722CE3"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D72C5CD" w14:textId="77777777" w:rsidR="00722CE3" w:rsidRPr="002A2E71" w:rsidRDefault="00722CE3"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2A32932D" w14:textId="181AC2BD"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053B398" w:rsidR="009F32D0" w:rsidRDefault="009F32D0">
        <w:pPr>
          <w:pStyle w:val="Footer"/>
          <w:jc w:val="center"/>
        </w:pPr>
        <w:r>
          <w:fldChar w:fldCharType="begin"/>
        </w:r>
        <w:r>
          <w:instrText xml:space="preserve"> PAGE   \* MERGEFORMAT </w:instrText>
        </w:r>
        <w:r>
          <w:fldChar w:fldCharType="separate"/>
        </w:r>
        <w:r w:rsidR="00471C6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QzszQzNTUxNrdU0lEKTi0uzszPAykwrAUAx6knTywAAAA="/>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FD2"/>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C66"/>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089"/>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2CE3"/>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7A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781"/>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D72C545"/>
  <w15:docId w15:val="{4E1735D8-7C7B-42BF-AAA5-76CF90BD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styleId="PlaceholderText">
    <w:name w:val="Placeholder Text"/>
    <w:basedOn w:val="DefaultParagraphFont"/>
    <w:uiPriority w:val="99"/>
    <w:semiHidden/>
    <w:rsid w:val="005D1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rts.bg.ac.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ila.ramovic@mas.unsa.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CA709A20EB47FDA6447ED54E44E8A9"/>
        <w:category>
          <w:name w:val="General"/>
          <w:gallery w:val="placeholder"/>
        </w:category>
        <w:types>
          <w:type w:val="bbPlcHdr"/>
        </w:types>
        <w:behaviors>
          <w:behavior w:val="content"/>
        </w:behaviors>
        <w:guid w:val="{264DC846-D763-4AEC-9062-A117D6F57DD4}"/>
      </w:docPartPr>
      <w:docPartBody>
        <w:p w:rsidR="00000000" w:rsidRDefault="00F5737A" w:rsidP="00F5737A">
          <w:pPr>
            <w:pStyle w:val="6ACA709A20EB47FDA6447ED54E44E8A9"/>
          </w:pPr>
          <w:r w:rsidRPr="003D3C44">
            <w:rPr>
              <w:rStyle w:val="PlaceholderText"/>
              <w:i/>
              <w:color w:val="FF0000"/>
            </w:rPr>
            <w:t>enter</w:t>
          </w:r>
        </w:p>
      </w:docPartBody>
    </w:docPart>
    <w:docPart>
      <w:docPartPr>
        <w:name w:val="A47CC8C7C567456ABB12085D70C9A1C8"/>
        <w:category>
          <w:name w:val="General"/>
          <w:gallery w:val="placeholder"/>
        </w:category>
        <w:types>
          <w:type w:val="bbPlcHdr"/>
        </w:types>
        <w:behaviors>
          <w:behavior w:val="content"/>
        </w:behaviors>
        <w:guid w:val="{1D31B383-2232-45A6-8813-33E2D0BB8423}"/>
      </w:docPartPr>
      <w:docPartBody>
        <w:p w:rsidR="00000000" w:rsidRDefault="00F5737A" w:rsidP="00F5737A">
          <w:pPr>
            <w:pStyle w:val="A47CC8C7C567456ABB12085D70C9A1C8"/>
          </w:pPr>
          <w:r>
            <w:rPr>
              <w:rStyle w:val="PlaceholderText"/>
              <w:i/>
              <w:color w:val="FF0000"/>
            </w:rPr>
            <w:t>c</w:t>
          </w:r>
          <w:r w:rsidRPr="003D3C44">
            <w:rPr>
              <w:rStyle w:val="PlaceholderText"/>
              <w:i/>
              <w:color w:val="FF0000"/>
            </w:rPr>
            <w:t>hoose</w:t>
          </w:r>
        </w:p>
      </w:docPartBody>
    </w:docPart>
    <w:docPart>
      <w:docPartPr>
        <w:name w:val="38F58880D0624E83A66499F5EB6E5FC1"/>
        <w:category>
          <w:name w:val="General"/>
          <w:gallery w:val="placeholder"/>
        </w:category>
        <w:types>
          <w:type w:val="bbPlcHdr"/>
        </w:types>
        <w:behaviors>
          <w:behavior w:val="content"/>
        </w:behaviors>
        <w:guid w:val="{16DE5D1E-5174-47D9-A607-20AECD4070D1}"/>
      </w:docPartPr>
      <w:docPartBody>
        <w:p w:rsidR="00000000" w:rsidRDefault="00F5737A" w:rsidP="00F5737A">
          <w:pPr>
            <w:pStyle w:val="38F58880D0624E83A66499F5EB6E5FC1"/>
          </w:pPr>
          <w:r w:rsidRPr="003D3C44">
            <w:rPr>
              <w:rStyle w:val="PlaceholderText"/>
              <w:i/>
              <w:color w:val="FF0000"/>
            </w:rPr>
            <w:t>choose</w:t>
          </w:r>
        </w:p>
      </w:docPartBody>
    </w:docPart>
    <w:docPart>
      <w:docPartPr>
        <w:name w:val="F330933B18F04F8EB1DACB38B80DEADC"/>
        <w:category>
          <w:name w:val="General"/>
          <w:gallery w:val="placeholder"/>
        </w:category>
        <w:types>
          <w:type w:val="bbPlcHdr"/>
        </w:types>
        <w:behaviors>
          <w:behavior w:val="content"/>
        </w:behaviors>
        <w:guid w:val="{A54E56A5-6B05-42B0-9652-8005C148C019}"/>
      </w:docPartPr>
      <w:docPartBody>
        <w:p w:rsidR="00000000" w:rsidRDefault="00F5737A" w:rsidP="00F5737A">
          <w:pPr>
            <w:pStyle w:val="F330933B18F04F8EB1DACB38B80DEADC"/>
          </w:pPr>
          <w:r w:rsidRPr="003D3C44">
            <w:rPr>
              <w:rStyle w:val="PlaceholderText"/>
              <w:i/>
              <w:color w:val="FF0000"/>
            </w:rPr>
            <w:t>enter</w:t>
          </w:r>
        </w:p>
      </w:docPartBody>
    </w:docPart>
    <w:docPart>
      <w:docPartPr>
        <w:name w:val="53B1B8FEE66D473886FD273F9AA51CEF"/>
        <w:category>
          <w:name w:val="General"/>
          <w:gallery w:val="placeholder"/>
        </w:category>
        <w:types>
          <w:type w:val="bbPlcHdr"/>
        </w:types>
        <w:behaviors>
          <w:behavior w:val="content"/>
        </w:behaviors>
        <w:guid w:val="{A95E2479-2572-4769-BED9-5202FE6F71BB}"/>
      </w:docPartPr>
      <w:docPartBody>
        <w:p w:rsidR="00000000" w:rsidRDefault="00F5737A" w:rsidP="00F5737A">
          <w:pPr>
            <w:pStyle w:val="53B1B8FEE66D473886FD273F9AA51CEF"/>
          </w:pPr>
          <w:r w:rsidRPr="003D3C44">
            <w:rPr>
              <w:rStyle w:val="PlaceholderText"/>
              <w:i/>
              <w:color w:val="FF0000"/>
            </w:rPr>
            <w:t>choose</w:t>
          </w:r>
        </w:p>
      </w:docPartBody>
    </w:docPart>
    <w:docPart>
      <w:docPartPr>
        <w:name w:val="3BC473C8C6AB4B81B20D3E501FEC7257"/>
        <w:category>
          <w:name w:val="General"/>
          <w:gallery w:val="placeholder"/>
        </w:category>
        <w:types>
          <w:type w:val="bbPlcHdr"/>
        </w:types>
        <w:behaviors>
          <w:behavior w:val="content"/>
        </w:behaviors>
        <w:guid w:val="{CA29032C-11EE-45C4-88EA-32F41598C924}"/>
      </w:docPartPr>
      <w:docPartBody>
        <w:p w:rsidR="00000000" w:rsidRDefault="00F5737A" w:rsidP="00F5737A">
          <w:pPr>
            <w:pStyle w:val="3BC473C8C6AB4B81B20D3E501FEC7257"/>
          </w:pPr>
          <w:r>
            <w:rPr>
              <w:rStyle w:val="PlaceholderText"/>
              <w:i/>
              <w:color w:val="FF0000"/>
            </w:rPr>
            <w:t>e</w:t>
          </w:r>
          <w:r w:rsidRPr="003D3C44">
            <w:rPr>
              <w:rStyle w:val="PlaceholderText"/>
              <w:i/>
              <w:color w:val="FF0000"/>
            </w:rPr>
            <w:t>nter</w:t>
          </w:r>
        </w:p>
      </w:docPartBody>
    </w:docPart>
    <w:docPart>
      <w:docPartPr>
        <w:name w:val="98E21D3555F74F4099F5F61595429EE4"/>
        <w:category>
          <w:name w:val="General"/>
          <w:gallery w:val="placeholder"/>
        </w:category>
        <w:types>
          <w:type w:val="bbPlcHdr"/>
        </w:types>
        <w:behaviors>
          <w:behavior w:val="content"/>
        </w:behaviors>
        <w:guid w:val="{21357526-F660-4109-8DD1-4C9F0B0A694C}"/>
      </w:docPartPr>
      <w:docPartBody>
        <w:p w:rsidR="00000000" w:rsidRDefault="00F5737A" w:rsidP="00F5737A">
          <w:pPr>
            <w:pStyle w:val="98E21D3555F74F4099F5F61595429EE4"/>
          </w:pPr>
          <w:r w:rsidRPr="003D3C44">
            <w:rPr>
              <w:rStyle w:val="PlaceholderText"/>
              <w:i/>
              <w:color w:val="FF0000"/>
            </w:rPr>
            <w:t>enter</w:t>
          </w:r>
        </w:p>
      </w:docPartBody>
    </w:docPart>
    <w:docPart>
      <w:docPartPr>
        <w:name w:val="047534EDCF3B4261BE6D827E541DFACB"/>
        <w:category>
          <w:name w:val="General"/>
          <w:gallery w:val="placeholder"/>
        </w:category>
        <w:types>
          <w:type w:val="bbPlcHdr"/>
        </w:types>
        <w:behaviors>
          <w:behavior w:val="content"/>
        </w:behaviors>
        <w:guid w:val="{0AA5E7BC-0551-464D-A4A6-70947A88A787}"/>
      </w:docPartPr>
      <w:docPartBody>
        <w:p w:rsidR="00000000" w:rsidRDefault="00F5737A" w:rsidP="00F5737A">
          <w:pPr>
            <w:pStyle w:val="047534EDCF3B4261BE6D827E541DFACB"/>
          </w:pPr>
          <w:r w:rsidRPr="003D3C44">
            <w:rPr>
              <w:rStyle w:val="PlaceholderText"/>
              <w:i/>
              <w:color w:val="FF0000"/>
            </w:rPr>
            <w:t>enter</w:t>
          </w:r>
        </w:p>
      </w:docPartBody>
    </w:docPart>
    <w:docPart>
      <w:docPartPr>
        <w:name w:val="5310E3FDAC9D4ACB985F6427283C8021"/>
        <w:category>
          <w:name w:val="General"/>
          <w:gallery w:val="placeholder"/>
        </w:category>
        <w:types>
          <w:type w:val="bbPlcHdr"/>
        </w:types>
        <w:behaviors>
          <w:behavior w:val="content"/>
        </w:behaviors>
        <w:guid w:val="{B86B8BF5-46CD-4FCD-B6A7-FBAA5795DB3D}"/>
      </w:docPartPr>
      <w:docPartBody>
        <w:p w:rsidR="00000000" w:rsidRDefault="00F5737A" w:rsidP="00F5737A">
          <w:pPr>
            <w:pStyle w:val="5310E3FDAC9D4ACB985F6427283C8021"/>
          </w:pPr>
          <w:r w:rsidRPr="003D3C44">
            <w:rPr>
              <w:rStyle w:val="PlaceholderText"/>
              <w:i/>
              <w:color w:val="FF0000"/>
            </w:rPr>
            <w:t>enter</w:t>
          </w:r>
        </w:p>
      </w:docPartBody>
    </w:docPart>
    <w:docPart>
      <w:docPartPr>
        <w:name w:val="DA15558AB4094582A81ACC8157533AC0"/>
        <w:category>
          <w:name w:val="General"/>
          <w:gallery w:val="placeholder"/>
        </w:category>
        <w:types>
          <w:type w:val="bbPlcHdr"/>
        </w:types>
        <w:behaviors>
          <w:behavior w:val="content"/>
        </w:behaviors>
        <w:guid w:val="{3936C0FD-0A0A-4715-8107-C533FDBF0F8E}"/>
      </w:docPartPr>
      <w:docPartBody>
        <w:p w:rsidR="00000000" w:rsidRDefault="00F5737A" w:rsidP="00F5737A">
          <w:pPr>
            <w:pStyle w:val="DA15558AB4094582A81ACC8157533AC0"/>
          </w:pPr>
          <w:r w:rsidRPr="003D3C44">
            <w:rPr>
              <w:rStyle w:val="PlaceholderText"/>
              <w:i/>
              <w:color w:val="FF0000"/>
            </w:rPr>
            <w:t>enter</w:t>
          </w:r>
        </w:p>
      </w:docPartBody>
    </w:docPart>
    <w:docPart>
      <w:docPartPr>
        <w:name w:val="D4C5ED0BC87E468FA2EE67C1D75EC33B"/>
        <w:category>
          <w:name w:val="General"/>
          <w:gallery w:val="placeholder"/>
        </w:category>
        <w:types>
          <w:type w:val="bbPlcHdr"/>
        </w:types>
        <w:behaviors>
          <w:behavior w:val="content"/>
        </w:behaviors>
        <w:guid w:val="{75DA69CA-06E1-4628-941A-306ACDA98731}"/>
      </w:docPartPr>
      <w:docPartBody>
        <w:p w:rsidR="00000000" w:rsidRDefault="00F5737A" w:rsidP="00F5737A">
          <w:pPr>
            <w:pStyle w:val="D4C5ED0BC87E468FA2EE67C1D75EC33B"/>
          </w:pPr>
          <w:r w:rsidRPr="003D3C44">
            <w:rPr>
              <w:rStyle w:val="PlaceholderText"/>
              <w:i/>
              <w:color w:val="FF0000"/>
            </w:rPr>
            <w:t>enter a date</w:t>
          </w:r>
          <w:r w:rsidRPr="00575685">
            <w:rPr>
              <w:rStyle w:val="PlaceholderText"/>
              <w:color w:val="FF0000"/>
            </w:rPr>
            <w:t>.</w:t>
          </w:r>
        </w:p>
      </w:docPartBody>
    </w:docPart>
    <w:docPart>
      <w:docPartPr>
        <w:name w:val="84E595CD4ADC4A279E3372A7189849BA"/>
        <w:category>
          <w:name w:val="General"/>
          <w:gallery w:val="placeholder"/>
        </w:category>
        <w:types>
          <w:type w:val="bbPlcHdr"/>
        </w:types>
        <w:behaviors>
          <w:behavior w:val="content"/>
        </w:behaviors>
        <w:guid w:val="{6E131074-8503-474B-B6F5-0A6E0B86B300}"/>
      </w:docPartPr>
      <w:docPartBody>
        <w:p w:rsidR="00000000" w:rsidRDefault="00F5737A" w:rsidP="00F5737A">
          <w:pPr>
            <w:pStyle w:val="84E595CD4ADC4A279E3372A7189849BA"/>
          </w:pPr>
          <w:r w:rsidRPr="003D3C44">
            <w:rPr>
              <w:rStyle w:val="PlaceholderText"/>
              <w:i/>
              <w:color w:val="FF0000"/>
            </w:rPr>
            <w:t>enter a date.</w:t>
          </w:r>
        </w:p>
      </w:docPartBody>
    </w:docPart>
    <w:docPart>
      <w:docPartPr>
        <w:name w:val="C0CF6A603E2847EABFAFC7E1284D1DCE"/>
        <w:category>
          <w:name w:val="General"/>
          <w:gallery w:val="placeholder"/>
        </w:category>
        <w:types>
          <w:type w:val="bbPlcHdr"/>
        </w:types>
        <w:behaviors>
          <w:behavior w:val="content"/>
        </w:behaviors>
        <w:guid w:val="{44A1F6A9-61A2-4751-B398-1B1EBBAD6FE2}"/>
      </w:docPartPr>
      <w:docPartBody>
        <w:p w:rsidR="00000000" w:rsidRDefault="00F5737A" w:rsidP="00F5737A">
          <w:pPr>
            <w:pStyle w:val="C0CF6A603E2847EABFAFC7E1284D1DCE"/>
          </w:pPr>
          <w:r w:rsidRPr="003D3C44">
            <w:rPr>
              <w:rStyle w:val="PlaceholderText"/>
              <w:i/>
              <w:color w:val="FF0000"/>
            </w:rPr>
            <w:t>enter</w:t>
          </w:r>
        </w:p>
      </w:docPartBody>
    </w:docPart>
    <w:docPart>
      <w:docPartPr>
        <w:name w:val="62BD07085A9E46BCA0201440777BB6CB"/>
        <w:category>
          <w:name w:val="General"/>
          <w:gallery w:val="placeholder"/>
        </w:category>
        <w:types>
          <w:type w:val="bbPlcHdr"/>
        </w:types>
        <w:behaviors>
          <w:behavior w:val="content"/>
        </w:behaviors>
        <w:guid w:val="{C7C9F856-75E7-4086-B85C-C363C5B4256B}"/>
      </w:docPartPr>
      <w:docPartBody>
        <w:p w:rsidR="00000000" w:rsidRDefault="00F5737A" w:rsidP="00F5737A">
          <w:pPr>
            <w:pStyle w:val="62BD07085A9E46BCA0201440777BB6CB"/>
          </w:pPr>
          <w:r w:rsidRPr="003D3C44">
            <w:rPr>
              <w:rStyle w:val="PlaceholderText"/>
              <w:i/>
              <w:color w:val="FF0000"/>
            </w:rPr>
            <w:t>Click or tap here to enter Participant’s name.</w:t>
          </w:r>
        </w:p>
      </w:docPartBody>
    </w:docPart>
    <w:docPart>
      <w:docPartPr>
        <w:name w:val="5D0F266AB2C74B919BC71E766C51C518"/>
        <w:category>
          <w:name w:val="General"/>
          <w:gallery w:val="placeholder"/>
        </w:category>
        <w:types>
          <w:type w:val="bbPlcHdr"/>
        </w:types>
        <w:behaviors>
          <w:behavior w:val="content"/>
        </w:behaviors>
        <w:guid w:val="{6BD40C50-F405-445B-AF07-9EE49D4538CB}"/>
      </w:docPartPr>
      <w:docPartBody>
        <w:p w:rsidR="00000000" w:rsidRDefault="00F5737A" w:rsidP="00F5737A">
          <w:pPr>
            <w:pStyle w:val="5D0F266AB2C74B919BC71E766C51C518"/>
          </w:pPr>
          <w:r w:rsidRPr="003D3C44">
            <w:rPr>
              <w:rStyle w:val="PlaceholderText"/>
              <w:i/>
              <w:color w:val="FF0000"/>
            </w:rPr>
            <w:t>Click or tap here to enter text.</w:t>
          </w:r>
        </w:p>
      </w:docPartBody>
    </w:docPart>
    <w:docPart>
      <w:docPartPr>
        <w:name w:val="5A4DB3E94E294943920761FAF05FC9E6"/>
        <w:category>
          <w:name w:val="General"/>
          <w:gallery w:val="placeholder"/>
        </w:category>
        <w:types>
          <w:type w:val="bbPlcHdr"/>
        </w:types>
        <w:behaviors>
          <w:behavior w:val="content"/>
        </w:behaviors>
        <w:guid w:val="{ACED353A-1515-486C-9283-8621257FE61A}"/>
      </w:docPartPr>
      <w:docPartBody>
        <w:p w:rsidR="00000000" w:rsidRDefault="00F5737A" w:rsidP="00F5737A">
          <w:pPr>
            <w:pStyle w:val="5A4DB3E94E294943920761FAF05FC9E6"/>
          </w:pPr>
          <w:r w:rsidRPr="003D3C44">
            <w:rPr>
              <w:rStyle w:val="PlaceholderText"/>
              <w:i/>
              <w:color w:val="FF0000"/>
            </w:rPr>
            <w:t>Click or tap here to enter text.</w:t>
          </w:r>
        </w:p>
      </w:docPartBody>
    </w:docPart>
    <w:docPart>
      <w:docPartPr>
        <w:name w:val="98331FDA0B7746D4ADABB4BDC5C40938"/>
        <w:category>
          <w:name w:val="General"/>
          <w:gallery w:val="placeholder"/>
        </w:category>
        <w:types>
          <w:type w:val="bbPlcHdr"/>
        </w:types>
        <w:behaviors>
          <w:behavior w:val="content"/>
        </w:behaviors>
        <w:guid w:val="{FC0DFBFD-8586-43A2-8821-9B0137251B9E}"/>
      </w:docPartPr>
      <w:docPartBody>
        <w:p w:rsidR="00000000" w:rsidRDefault="00F5737A" w:rsidP="00F5737A">
          <w:pPr>
            <w:pStyle w:val="98331FDA0B7746D4ADABB4BDC5C40938"/>
          </w:pPr>
          <w:r w:rsidRPr="003D3C44">
            <w:rPr>
              <w:rStyle w:val="PlaceholderText"/>
              <w:i/>
              <w:color w:val="FF0000"/>
            </w:rPr>
            <w:t>Click or tap here to enter text.</w:t>
          </w:r>
        </w:p>
      </w:docPartBody>
    </w:docPart>
    <w:docPart>
      <w:docPartPr>
        <w:name w:val="F990DD98394A4F7A89D0B9F395A0CC0D"/>
        <w:category>
          <w:name w:val="General"/>
          <w:gallery w:val="placeholder"/>
        </w:category>
        <w:types>
          <w:type w:val="bbPlcHdr"/>
        </w:types>
        <w:behaviors>
          <w:behavior w:val="content"/>
        </w:behaviors>
        <w:guid w:val="{C899CEC3-A851-46B8-945E-0F1B6998A79B}"/>
      </w:docPartPr>
      <w:docPartBody>
        <w:p w:rsidR="00000000" w:rsidRDefault="00F5737A" w:rsidP="00F5737A">
          <w:pPr>
            <w:pStyle w:val="F990DD98394A4F7A89D0B9F395A0CC0D"/>
          </w:pPr>
          <w:r w:rsidRPr="003D3C44">
            <w:rPr>
              <w:rStyle w:val="PlaceholderText"/>
              <w:i/>
              <w:color w:val="FF0000"/>
            </w:rPr>
            <w:t>Click or tap here to enter text.</w:t>
          </w:r>
        </w:p>
      </w:docPartBody>
    </w:docPart>
    <w:docPart>
      <w:docPartPr>
        <w:name w:val="978400DAFF294BF2A5D0451A6974FC8A"/>
        <w:category>
          <w:name w:val="General"/>
          <w:gallery w:val="placeholder"/>
        </w:category>
        <w:types>
          <w:type w:val="bbPlcHdr"/>
        </w:types>
        <w:behaviors>
          <w:behavior w:val="content"/>
        </w:behaviors>
        <w:guid w:val="{273FBE31-C4AA-498D-B690-1979CC191263}"/>
      </w:docPartPr>
      <w:docPartBody>
        <w:p w:rsidR="00000000" w:rsidRDefault="00F5737A" w:rsidP="00F5737A">
          <w:pPr>
            <w:pStyle w:val="978400DAFF294BF2A5D0451A6974FC8A"/>
          </w:pPr>
          <w:r w:rsidRPr="00BC7AC5">
            <w:rPr>
              <w:rStyle w:val="PlaceholderText"/>
              <w:i/>
              <w:color w:val="FF0000"/>
            </w:rPr>
            <w:t>enter a date</w:t>
          </w:r>
        </w:p>
      </w:docPartBody>
    </w:docPart>
    <w:docPart>
      <w:docPartPr>
        <w:name w:val="B917A3D0384B4F3896F8B3AB6C18429B"/>
        <w:category>
          <w:name w:val="General"/>
          <w:gallery w:val="placeholder"/>
        </w:category>
        <w:types>
          <w:type w:val="bbPlcHdr"/>
        </w:types>
        <w:behaviors>
          <w:behavior w:val="content"/>
        </w:behaviors>
        <w:guid w:val="{F19E106F-6EBC-4F9D-A40E-3D7BDD3406EF}"/>
      </w:docPartPr>
      <w:docPartBody>
        <w:p w:rsidR="00000000" w:rsidRDefault="00F5737A" w:rsidP="00F5737A">
          <w:pPr>
            <w:pStyle w:val="B917A3D0384B4F3896F8B3AB6C18429B"/>
          </w:pPr>
          <w:r w:rsidRPr="00BC7AC5">
            <w:rPr>
              <w:rStyle w:val="PlaceholderText"/>
              <w:i/>
              <w:color w:val="FF0000"/>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7A"/>
    <w:rsid w:val="00F5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37A"/>
    <w:rPr>
      <w:color w:val="808080"/>
    </w:rPr>
  </w:style>
  <w:style w:type="paragraph" w:customStyle="1" w:styleId="32046E3539C149AAAC203C2E840AC013">
    <w:name w:val="32046E3539C149AAAC203C2E840AC013"/>
    <w:rsid w:val="00F5737A"/>
  </w:style>
  <w:style w:type="paragraph" w:customStyle="1" w:styleId="6ACA709A20EB47FDA6447ED54E44E8A9">
    <w:name w:val="6ACA709A20EB47FDA6447ED54E44E8A9"/>
    <w:rsid w:val="00F5737A"/>
  </w:style>
  <w:style w:type="paragraph" w:customStyle="1" w:styleId="A47CC8C7C567456ABB12085D70C9A1C8">
    <w:name w:val="A47CC8C7C567456ABB12085D70C9A1C8"/>
    <w:rsid w:val="00F5737A"/>
  </w:style>
  <w:style w:type="paragraph" w:customStyle="1" w:styleId="38F58880D0624E83A66499F5EB6E5FC1">
    <w:name w:val="38F58880D0624E83A66499F5EB6E5FC1"/>
    <w:rsid w:val="00F5737A"/>
  </w:style>
  <w:style w:type="paragraph" w:customStyle="1" w:styleId="C3954BEA7E93447FB97CCBF4744FDEC8">
    <w:name w:val="C3954BEA7E93447FB97CCBF4744FDEC8"/>
    <w:rsid w:val="00F5737A"/>
  </w:style>
  <w:style w:type="paragraph" w:customStyle="1" w:styleId="4CAB9D52CA344D0DBF75D9AB52C35C36">
    <w:name w:val="4CAB9D52CA344D0DBF75D9AB52C35C36"/>
    <w:rsid w:val="00F5737A"/>
  </w:style>
  <w:style w:type="paragraph" w:customStyle="1" w:styleId="F330933B18F04F8EB1DACB38B80DEADC">
    <w:name w:val="F330933B18F04F8EB1DACB38B80DEADC"/>
    <w:rsid w:val="00F5737A"/>
  </w:style>
  <w:style w:type="paragraph" w:customStyle="1" w:styleId="53B1B8FEE66D473886FD273F9AA51CEF">
    <w:name w:val="53B1B8FEE66D473886FD273F9AA51CEF"/>
    <w:rsid w:val="00F5737A"/>
  </w:style>
  <w:style w:type="paragraph" w:customStyle="1" w:styleId="3BC473C8C6AB4B81B20D3E501FEC7257">
    <w:name w:val="3BC473C8C6AB4B81B20D3E501FEC7257"/>
    <w:rsid w:val="00F5737A"/>
  </w:style>
  <w:style w:type="paragraph" w:customStyle="1" w:styleId="C72DE78764F14DD488D00563D81CE3F0">
    <w:name w:val="C72DE78764F14DD488D00563D81CE3F0"/>
    <w:rsid w:val="00F5737A"/>
  </w:style>
  <w:style w:type="paragraph" w:customStyle="1" w:styleId="98E21D3555F74F4099F5F61595429EE4">
    <w:name w:val="98E21D3555F74F4099F5F61595429EE4"/>
    <w:rsid w:val="00F5737A"/>
  </w:style>
  <w:style w:type="paragraph" w:customStyle="1" w:styleId="047534EDCF3B4261BE6D827E541DFACB">
    <w:name w:val="047534EDCF3B4261BE6D827E541DFACB"/>
    <w:rsid w:val="00F5737A"/>
  </w:style>
  <w:style w:type="paragraph" w:customStyle="1" w:styleId="EC5B5504EC7940108AA56D4C737ADFA6">
    <w:name w:val="EC5B5504EC7940108AA56D4C737ADFA6"/>
    <w:rsid w:val="00F5737A"/>
  </w:style>
  <w:style w:type="paragraph" w:customStyle="1" w:styleId="94D7FA856BBF419EABBB643284274911">
    <w:name w:val="94D7FA856BBF419EABBB643284274911"/>
    <w:rsid w:val="00F5737A"/>
  </w:style>
  <w:style w:type="paragraph" w:customStyle="1" w:styleId="5310E3FDAC9D4ACB985F6427283C8021">
    <w:name w:val="5310E3FDAC9D4ACB985F6427283C8021"/>
    <w:rsid w:val="00F5737A"/>
  </w:style>
  <w:style w:type="paragraph" w:customStyle="1" w:styleId="DA15558AB4094582A81ACC8157533AC0">
    <w:name w:val="DA15558AB4094582A81ACC8157533AC0"/>
    <w:rsid w:val="00F5737A"/>
  </w:style>
  <w:style w:type="paragraph" w:customStyle="1" w:styleId="D4C5ED0BC87E468FA2EE67C1D75EC33B">
    <w:name w:val="D4C5ED0BC87E468FA2EE67C1D75EC33B"/>
    <w:rsid w:val="00F5737A"/>
  </w:style>
  <w:style w:type="paragraph" w:customStyle="1" w:styleId="84E595CD4ADC4A279E3372A7189849BA">
    <w:name w:val="84E595CD4ADC4A279E3372A7189849BA"/>
    <w:rsid w:val="00F5737A"/>
  </w:style>
  <w:style w:type="paragraph" w:customStyle="1" w:styleId="C0CF6A603E2847EABFAFC7E1284D1DCE">
    <w:name w:val="C0CF6A603E2847EABFAFC7E1284D1DCE"/>
    <w:rsid w:val="00F5737A"/>
  </w:style>
  <w:style w:type="paragraph" w:customStyle="1" w:styleId="62BD07085A9E46BCA0201440777BB6CB">
    <w:name w:val="62BD07085A9E46BCA0201440777BB6CB"/>
    <w:rsid w:val="00F5737A"/>
  </w:style>
  <w:style w:type="paragraph" w:customStyle="1" w:styleId="5D0F266AB2C74B919BC71E766C51C518">
    <w:name w:val="5D0F266AB2C74B919BC71E766C51C518"/>
    <w:rsid w:val="00F5737A"/>
  </w:style>
  <w:style w:type="paragraph" w:customStyle="1" w:styleId="5A4DB3E94E294943920761FAF05FC9E6">
    <w:name w:val="5A4DB3E94E294943920761FAF05FC9E6"/>
    <w:rsid w:val="00F5737A"/>
  </w:style>
  <w:style w:type="paragraph" w:customStyle="1" w:styleId="98331FDA0B7746D4ADABB4BDC5C40938">
    <w:name w:val="98331FDA0B7746D4ADABB4BDC5C40938"/>
    <w:rsid w:val="00F5737A"/>
  </w:style>
  <w:style w:type="paragraph" w:customStyle="1" w:styleId="F990DD98394A4F7A89D0B9F395A0CC0D">
    <w:name w:val="F990DD98394A4F7A89D0B9F395A0CC0D"/>
    <w:rsid w:val="00F5737A"/>
  </w:style>
  <w:style w:type="paragraph" w:customStyle="1" w:styleId="978400DAFF294BF2A5D0451A6974FC8A">
    <w:name w:val="978400DAFF294BF2A5D0451A6974FC8A"/>
    <w:rsid w:val="00F5737A"/>
  </w:style>
  <w:style w:type="paragraph" w:customStyle="1" w:styleId="B917A3D0384B4F3896F8B3AB6C18429B">
    <w:name w:val="B917A3D0384B4F3896F8B3AB6C18429B"/>
    <w:rsid w:val="00F5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4E238EC-EB8F-4F4F-85FB-A203181B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3</Pages>
  <Words>482</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Sava Popovic</cp:lastModifiedBy>
  <cp:revision>5</cp:revision>
  <cp:lastPrinted>2013-11-06T08:46:00Z</cp:lastPrinted>
  <dcterms:created xsi:type="dcterms:W3CDTF">2020-02-24T12:41:00Z</dcterms:created>
  <dcterms:modified xsi:type="dcterms:W3CDTF">2021-04-09T13:07:00Z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